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АДМИНИСТРАЦИЯ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ОКТЯБРЬСКОГО МУНИЦИПАЛЬНОГО ОБРАЗОВАНИЯ</w:t>
      </w: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ЛЫСОГОРСКОГО МУНИЦИПАЛЬНОГО РАЙОНА</w:t>
      </w:r>
    </w:p>
    <w:p w:rsid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САРАТОВСКОЙ ОБЛАСТИ</w:t>
      </w:r>
    </w:p>
    <w:p w:rsidR="00FA7A6D" w:rsidRPr="006B2511" w:rsidRDefault="00FA7A6D" w:rsidP="00FA7A6D">
      <w:pPr>
        <w:pStyle w:val="a3"/>
        <w:rPr>
          <w:rFonts w:ascii="Times New Roman" w:hAnsi="Times New Roman" w:cs="Times New Roman"/>
          <w:b/>
          <w:sz w:val="24"/>
          <w:szCs w:val="24"/>
        </w:rPr>
      </w:pPr>
      <w:r>
        <w:rPr>
          <w:rFonts w:ascii="Times New Roman" w:hAnsi="Times New Roman" w:cs="Times New Roman"/>
          <w:b/>
          <w:sz w:val="24"/>
          <w:szCs w:val="24"/>
        </w:rPr>
        <w:t>__________________________________________________________________________</w:t>
      </w: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p>
    <w:p w:rsidR="006B2511" w:rsidRPr="006B2511" w:rsidRDefault="006B2511" w:rsidP="006B2511">
      <w:pPr>
        <w:pStyle w:val="a3"/>
        <w:jc w:val="center"/>
        <w:rPr>
          <w:rFonts w:ascii="Times New Roman" w:hAnsi="Times New Roman" w:cs="Times New Roman"/>
          <w:b/>
          <w:sz w:val="24"/>
          <w:szCs w:val="24"/>
        </w:rPr>
      </w:pPr>
      <w:r w:rsidRPr="006B2511">
        <w:rPr>
          <w:rFonts w:ascii="Times New Roman" w:hAnsi="Times New Roman" w:cs="Times New Roman"/>
          <w:b/>
          <w:sz w:val="24"/>
          <w:szCs w:val="24"/>
        </w:rPr>
        <w:t>ПОСТАНОВЛЕНИЕ</w:t>
      </w:r>
    </w:p>
    <w:p w:rsidR="006B2511" w:rsidRDefault="006B2511" w:rsidP="006B2511">
      <w:pPr>
        <w:pStyle w:val="a3"/>
        <w:rPr>
          <w:rFonts w:ascii="Times New Roman" w:hAnsi="Times New Roman" w:cs="Times New Roman"/>
          <w:b/>
          <w:sz w:val="24"/>
          <w:szCs w:val="24"/>
        </w:rPr>
      </w:pPr>
    </w:p>
    <w:p w:rsidR="006B2511" w:rsidRDefault="00FA7A6D" w:rsidP="006B2511">
      <w:pPr>
        <w:pStyle w:val="a3"/>
        <w:rPr>
          <w:rFonts w:ascii="Times New Roman" w:hAnsi="Times New Roman" w:cs="Times New Roman"/>
          <w:b/>
          <w:sz w:val="24"/>
          <w:szCs w:val="24"/>
        </w:rPr>
      </w:pPr>
      <w:r>
        <w:rPr>
          <w:rFonts w:ascii="Times New Roman" w:hAnsi="Times New Roman" w:cs="Times New Roman"/>
          <w:b/>
          <w:sz w:val="24"/>
          <w:szCs w:val="24"/>
        </w:rPr>
        <w:t>от 12 января  2022</w:t>
      </w:r>
      <w:r w:rsidR="006B2511">
        <w:rPr>
          <w:rFonts w:ascii="Times New Roman" w:hAnsi="Times New Roman" w:cs="Times New Roman"/>
          <w:b/>
          <w:sz w:val="24"/>
          <w:szCs w:val="24"/>
        </w:rPr>
        <w:t xml:space="preserve"> года                               № </w:t>
      </w:r>
      <w:r w:rsidR="000409CC">
        <w:rPr>
          <w:rFonts w:ascii="Times New Roman" w:hAnsi="Times New Roman" w:cs="Times New Roman"/>
          <w:b/>
          <w:sz w:val="24"/>
          <w:szCs w:val="24"/>
        </w:rPr>
        <w:t>0</w:t>
      </w:r>
      <w:r w:rsidR="006B2511">
        <w:rPr>
          <w:rFonts w:ascii="Times New Roman" w:hAnsi="Times New Roman" w:cs="Times New Roman"/>
          <w:b/>
          <w:sz w:val="24"/>
          <w:szCs w:val="24"/>
        </w:rPr>
        <w:t xml:space="preserve">1                                     п. </w:t>
      </w:r>
      <w:proofErr w:type="gramStart"/>
      <w:r w:rsidR="006B2511">
        <w:rPr>
          <w:rFonts w:ascii="Times New Roman" w:hAnsi="Times New Roman" w:cs="Times New Roman"/>
          <w:b/>
          <w:sz w:val="24"/>
          <w:szCs w:val="24"/>
        </w:rPr>
        <w:t>Октябрьский</w:t>
      </w:r>
      <w:proofErr w:type="gramEnd"/>
    </w:p>
    <w:p w:rsidR="006B2511" w:rsidRDefault="006B2511" w:rsidP="006B2511">
      <w:pPr>
        <w:pStyle w:val="a3"/>
        <w:rPr>
          <w:rFonts w:ascii="Times New Roman" w:hAnsi="Times New Roman" w:cs="Times New Roman"/>
          <w:b/>
          <w:sz w:val="24"/>
          <w:szCs w:val="24"/>
        </w:rPr>
      </w:pPr>
    </w:p>
    <w:p w:rsidR="006B2511" w:rsidRPr="00002972" w:rsidRDefault="006B2511" w:rsidP="006B2511">
      <w:pPr>
        <w:pStyle w:val="a3"/>
        <w:rPr>
          <w:rFonts w:ascii="Times New Roman" w:hAnsi="Times New Roman" w:cs="Times New Roman"/>
          <w:b/>
          <w:sz w:val="24"/>
          <w:szCs w:val="24"/>
        </w:rPr>
      </w:pPr>
      <w:r>
        <w:rPr>
          <w:rFonts w:ascii="Times New Roman" w:hAnsi="Times New Roman" w:cs="Times New Roman"/>
          <w:b/>
          <w:sz w:val="24"/>
          <w:szCs w:val="24"/>
        </w:rPr>
        <w:t xml:space="preserve">      </w:t>
      </w:r>
      <w:r w:rsidRPr="00002972">
        <w:rPr>
          <w:rFonts w:ascii="Times New Roman" w:hAnsi="Times New Roman" w:cs="Times New Roman"/>
          <w:b/>
          <w:sz w:val="24"/>
          <w:szCs w:val="24"/>
        </w:rPr>
        <w:t xml:space="preserve">Об утверждении перспективного плана работы </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администрации </w:t>
      </w:r>
      <w:proofErr w:type="gramStart"/>
      <w:r w:rsidRPr="00002972">
        <w:rPr>
          <w:rFonts w:ascii="Times New Roman" w:hAnsi="Times New Roman" w:cs="Times New Roman"/>
          <w:b/>
          <w:sz w:val="24"/>
          <w:szCs w:val="24"/>
        </w:rPr>
        <w:t>Октябрьского</w:t>
      </w:r>
      <w:proofErr w:type="gram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образования </w:t>
      </w:r>
      <w:proofErr w:type="spellStart"/>
      <w:r w:rsidRPr="00002972">
        <w:rPr>
          <w:rFonts w:ascii="Times New Roman" w:hAnsi="Times New Roman" w:cs="Times New Roman"/>
          <w:b/>
          <w:sz w:val="24"/>
          <w:szCs w:val="24"/>
        </w:rPr>
        <w:t>Лысогорского</w:t>
      </w:r>
      <w:proofErr w:type="spellEnd"/>
      <w:r w:rsidRPr="00002972">
        <w:rPr>
          <w:rFonts w:ascii="Times New Roman" w:hAnsi="Times New Roman" w:cs="Times New Roman"/>
          <w:b/>
          <w:sz w:val="24"/>
          <w:szCs w:val="24"/>
        </w:rPr>
        <w:t xml:space="preserve"> муниципального</w:t>
      </w:r>
    </w:p>
    <w:p w:rsidR="006B2511" w:rsidRPr="00002972" w:rsidRDefault="006B2511" w:rsidP="006B2511">
      <w:pPr>
        <w:pStyle w:val="a3"/>
        <w:rPr>
          <w:rFonts w:ascii="Times New Roman" w:hAnsi="Times New Roman" w:cs="Times New Roman"/>
          <w:b/>
          <w:sz w:val="24"/>
          <w:szCs w:val="24"/>
        </w:rPr>
      </w:pPr>
      <w:r w:rsidRPr="00002972">
        <w:rPr>
          <w:rFonts w:ascii="Times New Roman" w:hAnsi="Times New Roman" w:cs="Times New Roman"/>
          <w:b/>
          <w:sz w:val="24"/>
          <w:szCs w:val="24"/>
        </w:rPr>
        <w:t xml:space="preserve">района Саратовской </w:t>
      </w:r>
      <w:r w:rsidR="00FA7A6D">
        <w:rPr>
          <w:rFonts w:ascii="Times New Roman" w:hAnsi="Times New Roman" w:cs="Times New Roman"/>
          <w:b/>
          <w:sz w:val="24"/>
          <w:szCs w:val="24"/>
        </w:rPr>
        <w:t>области на 2022</w:t>
      </w:r>
      <w:r w:rsidRPr="00002972">
        <w:rPr>
          <w:rFonts w:ascii="Times New Roman" w:hAnsi="Times New Roman" w:cs="Times New Roman"/>
          <w:b/>
          <w:sz w:val="24"/>
          <w:szCs w:val="24"/>
        </w:rPr>
        <w:t xml:space="preserve"> год.</w:t>
      </w:r>
    </w:p>
    <w:p w:rsidR="006B2511" w:rsidRPr="00002972" w:rsidRDefault="006B2511" w:rsidP="006B2511">
      <w:pPr>
        <w:pStyle w:val="a3"/>
        <w:rPr>
          <w:rFonts w:ascii="Times New Roman" w:hAnsi="Times New Roman" w:cs="Times New Roman"/>
          <w:b/>
          <w:sz w:val="24"/>
          <w:szCs w:val="24"/>
        </w:rPr>
      </w:pP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 xml:space="preserve">Для планомерной и эффективной работы администрации Октябрьского муниципального образования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w:t>
      </w:r>
      <w:r>
        <w:rPr>
          <w:rFonts w:ascii="Times New Roman" w:hAnsi="Times New Roman" w:cs="Times New Roman"/>
          <w:sz w:val="24"/>
          <w:szCs w:val="24"/>
        </w:rPr>
        <w:t>айона Саратовской облас</w:t>
      </w:r>
      <w:r w:rsidR="00FA7A6D">
        <w:rPr>
          <w:rFonts w:ascii="Times New Roman" w:hAnsi="Times New Roman" w:cs="Times New Roman"/>
          <w:sz w:val="24"/>
          <w:szCs w:val="24"/>
        </w:rPr>
        <w:t>ти в 2022</w:t>
      </w:r>
      <w:r w:rsidRPr="00002972">
        <w:rPr>
          <w:rFonts w:ascii="Times New Roman" w:hAnsi="Times New Roman" w:cs="Times New Roman"/>
          <w:sz w:val="24"/>
          <w:szCs w:val="24"/>
        </w:rPr>
        <w:t xml:space="preserve"> году, руководствуясь Уставом Октябрьского муниципального образования,  для исполнения задач, администрацией </w:t>
      </w:r>
      <w:proofErr w:type="spellStart"/>
      <w:r w:rsidRPr="00002972">
        <w:rPr>
          <w:rFonts w:ascii="Times New Roman" w:hAnsi="Times New Roman" w:cs="Times New Roman"/>
          <w:sz w:val="24"/>
          <w:szCs w:val="24"/>
        </w:rPr>
        <w:t>Лысогорского</w:t>
      </w:r>
      <w:proofErr w:type="spellEnd"/>
      <w:r w:rsidRPr="00002972">
        <w:rPr>
          <w:rFonts w:ascii="Times New Roman" w:hAnsi="Times New Roman" w:cs="Times New Roman"/>
          <w:sz w:val="24"/>
          <w:szCs w:val="24"/>
        </w:rPr>
        <w:t xml:space="preserve"> муниципального района, органов государственной власти Саратовской области, для решения вопросов местного значения  Октябрьского муниципального образования, хода выполнения программ комплексного развития территории Октябрьского муниципального образования, бюджета  Октябрьского муниципального образования, учитывая состояние обслуживания населения, работу</w:t>
      </w:r>
      <w:proofErr w:type="gramEnd"/>
      <w:r w:rsidRPr="00002972">
        <w:rPr>
          <w:rFonts w:ascii="Times New Roman" w:hAnsi="Times New Roman" w:cs="Times New Roman"/>
          <w:sz w:val="24"/>
          <w:szCs w:val="24"/>
        </w:rPr>
        <w:t xml:space="preserve"> </w:t>
      </w:r>
      <w:proofErr w:type="gramStart"/>
      <w:r w:rsidRPr="00002972">
        <w:rPr>
          <w:rFonts w:ascii="Times New Roman" w:hAnsi="Times New Roman" w:cs="Times New Roman"/>
          <w:sz w:val="24"/>
          <w:szCs w:val="24"/>
        </w:rPr>
        <w:t>связанную</w:t>
      </w:r>
      <w:proofErr w:type="gramEnd"/>
      <w:r w:rsidRPr="00002972">
        <w:rPr>
          <w:rFonts w:ascii="Times New Roman" w:hAnsi="Times New Roman" w:cs="Times New Roman"/>
          <w:sz w:val="24"/>
          <w:szCs w:val="24"/>
        </w:rPr>
        <w:t xml:space="preserve"> с выполнением предложений избирателей, а также состояние организаторской работы администрации Октябрьского муниципального образования </w:t>
      </w:r>
    </w:p>
    <w:p w:rsidR="006B2511" w:rsidRPr="0056686D" w:rsidRDefault="006B2511" w:rsidP="006B2511">
      <w:pPr>
        <w:rPr>
          <w:rFonts w:ascii="Times New Roman" w:hAnsi="Times New Roman" w:cs="Times New Roman"/>
          <w:b/>
          <w:sz w:val="24"/>
          <w:szCs w:val="24"/>
        </w:rPr>
      </w:pPr>
      <w:r w:rsidRPr="0056686D">
        <w:rPr>
          <w:rFonts w:ascii="Times New Roman" w:hAnsi="Times New Roman" w:cs="Times New Roman"/>
          <w:b/>
          <w:sz w:val="24"/>
          <w:szCs w:val="24"/>
        </w:rPr>
        <w:t>ПОСТАНОВЛЯЕТ:</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1.</w:t>
      </w:r>
      <w:r w:rsidRPr="00002972">
        <w:rPr>
          <w:rFonts w:ascii="Times New Roman" w:hAnsi="Times New Roman" w:cs="Times New Roman"/>
          <w:sz w:val="24"/>
          <w:szCs w:val="24"/>
        </w:rPr>
        <w:t>Утвердить перспективный план работы администрации Октябрьского муниципал</w:t>
      </w:r>
      <w:r w:rsidR="007F5CCC">
        <w:rPr>
          <w:rFonts w:ascii="Times New Roman" w:hAnsi="Times New Roman" w:cs="Times New Roman"/>
          <w:sz w:val="24"/>
          <w:szCs w:val="24"/>
        </w:rPr>
        <w:t>ьного образования на 2022</w:t>
      </w:r>
      <w:r w:rsidRPr="00002972">
        <w:rPr>
          <w:rFonts w:ascii="Times New Roman" w:hAnsi="Times New Roman" w:cs="Times New Roman"/>
          <w:sz w:val="24"/>
          <w:szCs w:val="24"/>
        </w:rPr>
        <w:t xml:space="preserve"> год (</w:t>
      </w:r>
      <w:r>
        <w:rPr>
          <w:rFonts w:ascii="Times New Roman" w:hAnsi="Times New Roman" w:cs="Times New Roman"/>
          <w:sz w:val="24"/>
          <w:szCs w:val="24"/>
        </w:rPr>
        <w:t>приложение № 1</w:t>
      </w:r>
      <w:r w:rsidRPr="00002972">
        <w:rPr>
          <w:rFonts w:ascii="Times New Roman" w:hAnsi="Times New Roman" w:cs="Times New Roman"/>
          <w:sz w:val="24"/>
          <w:szCs w:val="24"/>
        </w:rPr>
        <w:t>)</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2.</w:t>
      </w:r>
      <w:r w:rsidRPr="00002972">
        <w:rPr>
          <w:rFonts w:ascii="Times New Roman" w:hAnsi="Times New Roman" w:cs="Times New Roman"/>
          <w:sz w:val="24"/>
          <w:szCs w:val="24"/>
        </w:rPr>
        <w:t xml:space="preserve">Специалисту администрации на основе плана указанного в п.1. настоящего постановления обеспечить своевременную подготовку и предоставление на утверждение главе </w:t>
      </w:r>
      <w:r>
        <w:rPr>
          <w:rFonts w:ascii="Times New Roman" w:hAnsi="Times New Roman" w:cs="Times New Roman"/>
          <w:sz w:val="24"/>
          <w:szCs w:val="24"/>
        </w:rPr>
        <w:t xml:space="preserve">администрации муниципального образования </w:t>
      </w:r>
      <w:r w:rsidRPr="00002972">
        <w:rPr>
          <w:rFonts w:ascii="Times New Roman" w:hAnsi="Times New Roman" w:cs="Times New Roman"/>
          <w:sz w:val="24"/>
          <w:szCs w:val="24"/>
        </w:rPr>
        <w:t xml:space="preserve"> до 28 числа текущего месяца ежемесячных детализированных планов работы, своевременную подготовку и предоставление необходимых материалов на постоянно действующее совещание при главе администрации Октябрьского муниципального образования.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3.</w:t>
      </w:r>
      <w:r w:rsidRPr="00002972">
        <w:rPr>
          <w:rFonts w:ascii="Times New Roman" w:hAnsi="Times New Roman" w:cs="Times New Roman"/>
          <w:sz w:val="24"/>
          <w:szCs w:val="24"/>
        </w:rPr>
        <w:t>Возложить на специалиста 1 катег</w:t>
      </w:r>
      <w:r>
        <w:rPr>
          <w:rFonts w:ascii="Times New Roman" w:hAnsi="Times New Roman" w:cs="Times New Roman"/>
          <w:sz w:val="24"/>
          <w:szCs w:val="24"/>
        </w:rPr>
        <w:t xml:space="preserve">ории администрации  </w:t>
      </w:r>
      <w:proofErr w:type="spellStart"/>
      <w:r>
        <w:rPr>
          <w:rFonts w:ascii="Times New Roman" w:hAnsi="Times New Roman" w:cs="Times New Roman"/>
          <w:sz w:val="24"/>
          <w:szCs w:val="24"/>
        </w:rPr>
        <w:t>Надточий</w:t>
      </w:r>
      <w:proofErr w:type="spellEnd"/>
      <w:r>
        <w:rPr>
          <w:rFonts w:ascii="Times New Roman" w:hAnsi="Times New Roman" w:cs="Times New Roman"/>
          <w:sz w:val="24"/>
          <w:szCs w:val="24"/>
        </w:rPr>
        <w:t xml:space="preserve"> Л.А. </w:t>
      </w:r>
      <w:r w:rsidRPr="00002972">
        <w:rPr>
          <w:rFonts w:ascii="Times New Roman" w:hAnsi="Times New Roman" w:cs="Times New Roman"/>
          <w:sz w:val="24"/>
          <w:szCs w:val="24"/>
        </w:rPr>
        <w:t>персональную ответственность за надлежащее исполнение п.2 настоящего постановления.</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4.</w:t>
      </w:r>
      <w:proofErr w:type="gramStart"/>
      <w:r w:rsidRPr="00002972">
        <w:rPr>
          <w:rFonts w:ascii="Times New Roman" w:hAnsi="Times New Roman" w:cs="Times New Roman"/>
          <w:sz w:val="24"/>
          <w:szCs w:val="24"/>
        </w:rPr>
        <w:t xml:space="preserve">Контроль </w:t>
      </w:r>
      <w:r>
        <w:rPr>
          <w:rFonts w:ascii="Times New Roman" w:hAnsi="Times New Roman" w:cs="Times New Roman"/>
          <w:sz w:val="24"/>
          <w:szCs w:val="24"/>
        </w:rPr>
        <w:t xml:space="preserve"> </w:t>
      </w:r>
      <w:r w:rsidRPr="00002972">
        <w:rPr>
          <w:rFonts w:ascii="Times New Roman" w:hAnsi="Times New Roman" w:cs="Times New Roman"/>
          <w:sz w:val="24"/>
          <w:szCs w:val="24"/>
        </w:rPr>
        <w:t>за</w:t>
      </w:r>
      <w:proofErr w:type="gramEnd"/>
      <w:r w:rsidRPr="00002972">
        <w:rPr>
          <w:rFonts w:ascii="Times New Roman" w:hAnsi="Times New Roman" w:cs="Times New Roman"/>
          <w:sz w:val="24"/>
          <w:szCs w:val="24"/>
        </w:rPr>
        <w:t xml:space="preserve"> выполнением настоящего постановления оставляю за собой.</w:t>
      </w:r>
    </w:p>
    <w:p w:rsidR="006B2511" w:rsidRPr="00002972" w:rsidRDefault="006B2511" w:rsidP="006B2511">
      <w:pPr>
        <w:rPr>
          <w:rFonts w:ascii="Times New Roman" w:hAnsi="Times New Roman" w:cs="Times New Roman"/>
          <w:sz w:val="24"/>
          <w:szCs w:val="24"/>
        </w:rPr>
      </w:pPr>
      <w:r>
        <w:rPr>
          <w:rFonts w:ascii="Times New Roman" w:hAnsi="Times New Roman" w:cs="Times New Roman"/>
          <w:sz w:val="24"/>
          <w:szCs w:val="24"/>
        </w:rPr>
        <w:t>5.</w:t>
      </w:r>
      <w:r w:rsidRPr="00002972">
        <w:rPr>
          <w:rFonts w:ascii="Times New Roman" w:hAnsi="Times New Roman" w:cs="Times New Roman"/>
          <w:sz w:val="24"/>
          <w:szCs w:val="24"/>
        </w:rPr>
        <w:t>Данное постановление вступает в силу с момента его подписания.</w:t>
      </w:r>
    </w:p>
    <w:p w:rsidR="006B2511" w:rsidRDefault="006B2511" w:rsidP="006B2511">
      <w:pPr>
        <w:pStyle w:val="a3"/>
        <w:rPr>
          <w:rFonts w:ascii="Times New Roman" w:hAnsi="Times New Roman" w:cs="Times New Roman"/>
          <w:sz w:val="28"/>
          <w:szCs w:val="28"/>
        </w:rPr>
      </w:pPr>
    </w:p>
    <w:p w:rsidR="006B2511" w:rsidRDefault="006B2511" w:rsidP="006B2511">
      <w:pPr>
        <w:pStyle w:val="a3"/>
        <w:rPr>
          <w:rFonts w:ascii="Times New Roman" w:hAnsi="Times New Roman" w:cs="Times New Roman"/>
          <w:sz w:val="28"/>
          <w:szCs w:val="28"/>
        </w:rPr>
      </w:pPr>
    </w:p>
    <w:p w:rsidR="006B2511" w:rsidRPr="0056686D" w:rsidRDefault="006B2511" w:rsidP="006B2511">
      <w:pPr>
        <w:pStyle w:val="a3"/>
        <w:rPr>
          <w:rFonts w:ascii="Times New Roman" w:hAnsi="Times New Roman" w:cs="Times New Roman"/>
          <w:b/>
          <w:sz w:val="24"/>
          <w:szCs w:val="24"/>
        </w:rPr>
      </w:pPr>
      <w:r w:rsidRPr="0056686D">
        <w:rPr>
          <w:rFonts w:ascii="Times New Roman" w:hAnsi="Times New Roman" w:cs="Times New Roman"/>
          <w:b/>
          <w:sz w:val="24"/>
          <w:szCs w:val="24"/>
        </w:rPr>
        <w:t xml:space="preserve">Глава администрации                               </w:t>
      </w:r>
      <w:r>
        <w:rPr>
          <w:rFonts w:ascii="Times New Roman" w:hAnsi="Times New Roman" w:cs="Times New Roman"/>
          <w:b/>
          <w:sz w:val="24"/>
          <w:szCs w:val="24"/>
        </w:rPr>
        <w:t xml:space="preserve"> </w:t>
      </w:r>
      <w:r w:rsidRPr="0056686D">
        <w:rPr>
          <w:rFonts w:ascii="Times New Roman" w:hAnsi="Times New Roman" w:cs="Times New Roman"/>
          <w:b/>
          <w:sz w:val="24"/>
          <w:szCs w:val="24"/>
        </w:rPr>
        <w:t xml:space="preserve">                                                    </w:t>
      </w:r>
    </w:p>
    <w:p w:rsidR="006B2511" w:rsidRDefault="006B2511" w:rsidP="006B2511">
      <w:pPr>
        <w:pStyle w:val="a3"/>
        <w:rPr>
          <w:rFonts w:ascii="Times New Roman" w:hAnsi="Times New Roman" w:cs="Times New Roman"/>
          <w:b/>
          <w:sz w:val="24"/>
          <w:szCs w:val="24"/>
        </w:rPr>
      </w:pPr>
      <w:r>
        <w:rPr>
          <w:rFonts w:ascii="Times New Roman" w:hAnsi="Times New Roman" w:cs="Times New Roman"/>
          <w:b/>
          <w:sz w:val="24"/>
          <w:szCs w:val="24"/>
        </w:rPr>
        <w:t xml:space="preserve">Октябрьского </w:t>
      </w:r>
      <w:r w:rsidRPr="0056686D">
        <w:rPr>
          <w:rFonts w:ascii="Times New Roman" w:hAnsi="Times New Roman" w:cs="Times New Roman"/>
          <w:b/>
          <w:sz w:val="24"/>
          <w:szCs w:val="24"/>
        </w:rPr>
        <w:t>муниципального образования</w:t>
      </w:r>
      <w:r>
        <w:rPr>
          <w:rFonts w:ascii="Times New Roman" w:hAnsi="Times New Roman" w:cs="Times New Roman"/>
          <w:b/>
          <w:sz w:val="24"/>
          <w:szCs w:val="24"/>
        </w:rPr>
        <w:t xml:space="preserve">                          Е.В. Тишина</w:t>
      </w:r>
    </w:p>
    <w:p w:rsidR="00D4115A" w:rsidRDefault="00502AEF" w:rsidP="00502AEF">
      <w:pPr>
        <w:pStyle w:val="a3"/>
        <w:jc w:val="center"/>
        <w:rPr>
          <w:rFonts w:ascii="Times New Roman" w:hAnsi="Times New Roman" w:cs="Times New Roman"/>
          <w:b/>
        </w:rPr>
      </w:pPr>
      <w:r>
        <w:rPr>
          <w:rFonts w:ascii="Times New Roman" w:hAnsi="Times New Roman" w:cs="Times New Roman"/>
          <w:b/>
        </w:rPr>
        <w:t xml:space="preserve">                                                                                                  </w:t>
      </w:r>
    </w:p>
    <w:p w:rsidR="00D4115A" w:rsidRDefault="00D4115A" w:rsidP="00502AEF">
      <w:pPr>
        <w:pStyle w:val="a3"/>
        <w:jc w:val="center"/>
        <w:rPr>
          <w:rFonts w:ascii="Times New Roman" w:hAnsi="Times New Roman" w:cs="Times New Roman"/>
          <w:b/>
        </w:rPr>
      </w:pPr>
    </w:p>
    <w:p w:rsidR="00502AEF"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УТВЕРЖДАЮ</w:t>
      </w:r>
    </w:p>
    <w:p w:rsidR="00502AEF" w:rsidRPr="00FE7198" w:rsidRDefault="00502AEF" w:rsidP="009D64BD">
      <w:pPr>
        <w:pStyle w:val="a3"/>
        <w:jc w:val="right"/>
        <w:rPr>
          <w:rFonts w:ascii="Times New Roman" w:hAnsi="Times New Roman" w:cs="Times New Roman"/>
          <w:b/>
        </w:rPr>
      </w:pPr>
      <w:r w:rsidRPr="00FE7198">
        <w:rPr>
          <w:rFonts w:ascii="Times New Roman" w:hAnsi="Times New Roman" w:cs="Times New Roman"/>
          <w:b/>
        </w:rPr>
        <w:t xml:space="preserve"> </w:t>
      </w:r>
    </w:p>
    <w:p w:rsidR="00502AEF" w:rsidRPr="00FE7198"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Глава администрации</w:t>
      </w:r>
    </w:p>
    <w:p w:rsidR="00502AEF"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Pr="00FE7198">
        <w:rPr>
          <w:rFonts w:ascii="Times New Roman" w:hAnsi="Times New Roman" w:cs="Times New Roman"/>
          <w:b/>
        </w:rPr>
        <w:t>Октябрьского МО</w:t>
      </w:r>
    </w:p>
    <w:p w:rsidR="00502AEF" w:rsidRPr="00FE7198" w:rsidRDefault="00502AEF" w:rsidP="009D64BD">
      <w:pPr>
        <w:pStyle w:val="a3"/>
        <w:jc w:val="right"/>
        <w:rPr>
          <w:rFonts w:ascii="Times New Roman" w:hAnsi="Times New Roman" w:cs="Times New Roman"/>
          <w:b/>
        </w:rPr>
      </w:pPr>
    </w:p>
    <w:p w:rsidR="00502AEF" w:rsidRPr="00FE7198" w:rsidRDefault="00502AEF" w:rsidP="009D64BD">
      <w:pPr>
        <w:pStyle w:val="a3"/>
        <w:jc w:val="right"/>
        <w:rPr>
          <w:rFonts w:ascii="Times New Roman" w:hAnsi="Times New Roman" w:cs="Times New Roman"/>
          <w:b/>
        </w:rPr>
      </w:pPr>
      <w:r>
        <w:rPr>
          <w:rFonts w:ascii="Times New Roman" w:hAnsi="Times New Roman" w:cs="Times New Roman"/>
          <w:b/>
        </w:rPr>
        <w:t xml:space="preserve">                                                                                                        </w:t>
      </w:r>
      <w:proofErr w:type="spellStart"/>
      <w:r w:rsidRPr="00FE7198">
        <w:rPr>
          <w:rFonts w:ascii="Times New Roman" w:hAnsi="Times New Roman" w:cs="Times New Roman"/>
          <w:b/>
        </w:rPr>
        <w:t>________Е.В.Тишина</w:t>
      </w:r>
      <w:proofErr w:type="spellEnd"/>
    </w:p>
    <w:p w:rsidR="00502AEF" w:rsidRDefault="00502AEF" w:rsidP="009D64BD">
      <w:pPr>
        <w:pStyle w:val="a3"/>
        <w:jc w:val="right"/>
        <w:rPr>
          <w:rFonts w:ascii="Times New Roman" w:hAnsi="Times New Roman" w:cs="Times New Roman"/>
          <w:b/>
        </w:rPr>
      </w:pPr>
    </w:p>
    <w:p w:rsidR="00502AEF" w:rsidRDefault="00502AEF" w:rsidP="009D64BD">
      <w:pPr>
        <w:pStyle w:val="a3"/>
        <w:jc w:val="right"/>
        <w:rPr>
          <w:rFonts w:ascii="Times New Roman" w:hAnsi="Times New Roman" w:cs="Times New Roman"/>
          <w:b/>
        </w:rPr>
      </w:pPr>
      <w:r>
        <w:rPr>
          <w:rFonts w:ascii="Times New Roman" w:hAnsi="Times New Roman" w:cs="Times New Roman"/>
          <w:b/>
        </w:rPr>
        <w:t xml:space="preserve">                                                                            </w:t>
      </w:r>
      <w:r w:rsidR="007F5CCC">
        <w:rPr>
          <w:rFonts w:ascii="Times New Roman" w:hAnsi="Times New Roman" w:cs="Times New Roman"/>
          <w:b/>
        </w:rPr>
        <w:t xml:space="preserve">                              12 января  2022</w:t>
      </w:r>
      <w:r w:rsidRPr="00FE7198">
        <w:rPr>
          <w:rFonts w:ascii="Times New Roman" w:hAnsi="Times New Roman" w:cs="Times New Roman"/>
          <w:b/>
        </w:rPr>
        <w:t xml:space="preserve"> года</w:t>
      </w:r>
    </w:p>
    <w:p w:rsidR="00502AEF" w:rsidRPr="00FE7198" w:rsidRDefault="00502AEF" w:rsidP="00502AEF">
      <w:pPr>
        <w:pStyle w:val="a3"/>
        <w:jc w:val="right"/>
        <w:rPr>
          <w:rFonts w:ascii="Times New Roman" w:hAnsi="Times New Roman" w:cs="Times New Roman"/>
          <w:b/>
        </w:rPr>
      </w:pPr>
    </w:p>
    <w:p w:rsidR="00502AEF" w:rsidRDefault="00502AEF" w:rsidP="00502AEF">
      <w:pPr>
        <w:rPr>
          <w:rFonts w:ascii="Times New Roman" w:hAnsi="Times New Roman" w:cs="Times New Roman"/>
          <w:sz w:val="24"/>
          <w:szCs w:val="24"/>
        </w:rPr>
      </w:pPr>
    </w:p>
    <w:p w:rsidR="00502AEF" w:rsidRDefault="00502AEF" w:rsidP="00502AEF">
      <w:pPr>
        <w:rPr>
          <w:rFonts w:ascii="Times New Roman" w:hAnsi="Times New Roman" w:cs="Times New Roman"/>
          <w:sz w:val="24"/>
          <w:szCs w:val="2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Default="00502AEF" w:rsidP="00502AEF">
      <w:pPr>
        <w:pStyle w:val="a3"/>
        <w:jc w:val="center"/>
        <w:rPr>
          <w:rFonts w:ascii="Monotype Corsiva" w:hAnsi="Monotype Corsiva"/>
          <w:b/>
          <w:sz w:val="44"/>
          <w:szCs w:val="44"/>
        </w:rPr>
      </w:pP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ПЛАН</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работы администрации</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Октябрьского муниципального  образования</w:t>
      </w:r>
    </w:p>
    <w:p w:rsidR="00502AEF" w:rsidRPr="00A74950" w:rsidRDefault="00502AEF" w:rsidP="00502AEF">
      <w:pPr>
        <w:pStyle w:val="a3"/>
        <w:jc w:val="center"/>
        <w:rPr>
          <w:rFonts w:ascii="Monotype Corsiva" w:hAnsi="Monotype Corsiva"/>
          <w:b/>
          <w:sz w:val="48"/>
          <w:szCs w:val="48"/>
        </w:rPr>
      </w:pPr>
      <w:proofErr w:type="spellStart"/>
      <w:r w:rsidRPr="00A74950">
        <w:rPr>
          <w:rFonts w:ascii="Monotype Corsiva" w:hAnsi="Monotype Corsiva"/>
          <w:b/>
          <w:sz w:val="48"/>
          <w:szCs w:val="48"/>
        </w:rPr>
        <w:t>Лысогорского</w:t>
      </w:r>
      <w:proofErr w:type="spellEnd"/>
      <w:r w:rsidRPr="00A74950">
        <w:rPr>
          <w:rFonts w:ascii="Monotype Corsiva" w:hAnsi="Monotype Corsiva"/>
          <w:b/>
          <w:sz w:val="48"/>
          <w:szCs w:val="48"/>
        </w:rPr>
        <w:t xml:space="preserve"> муниципального  района</w:t>
      </w:r>
    </w:p>
    <w:p w:rsidR="00502AEF" w:rsidRPr="00A74950" w:rsidRDefault="00502AEF" w:rsidP="00502AEF">
      <w:pPr>
        <w:pStyle w:val="a3"/>
        <w:jc w:val="center"/>
        <w:rPr>
          <w:rFonts w:ascii="Monotype Corsiva" w:hAnsi="Monotype Corsiva"/>
          <w:b/>
          <w:sz w:val="48"/>
          <w:szCs w:val="48"/>
        </w:rPr>
      </w:pPr>
      <w:r w:rsidRPr="00A74950">
        <w:rPr>
          <w:rFonts w:ascii="Monotype Corsiva" w:hAnsi="Monotype Corsiva"/>
          <w:b/>
          <w:sz w:val="48"/>
          <w:szCs w:val="48"/>
        </w:rPr>
        <w:t>Саратовской  области</w:t>
      </w:r>
    </w:p>
    <w:p w:rsidR="00502AEF" w:rsidRPr="00A74950" w:rsidRDefault="009C5100" w:rsidP="00502AEF">
      <w:pPr>
        <w:pStyle w:val="a3"/>
        <w:jc w:val="center"/>
        <w:rPr>
          <w:rFonts w:ascii="Monotype Corsiva" w:hAnsi="Monotype Corsiva"/>
          <w:b/>
          <w:sz w:val="48"/>
          <w:szCs w:val="48"/>
        </w:rPr>
      </w:pPr>
      <w:r>
        <w:rPr>
          <w:rFonts w:ascii="Monotype Corsiva" w:hAnsi="Monotype Corsiva"/>
          <w:b/>
          <w:sz w:val="48"/>
          <w:szCs w:val="48"/>
        </w:rPr>
        <w:t>на  2022</w:t>
      </w:r>
      <w:r w:rsidR="00502AEF">
        <w:rPr>
          <w:rFonts w:ascii="Monotype Corsiva" w:hAnsi="Monotype Corsiva"/>
          <w:b/>
          <w:sz w:val="48"/>
          <w:szCs w:val="48"/>
        </w:rPr>
        <w:t xml:space="preserve"> </w:t>
      </w:r>
      <w:r w:rsidR="00502AEF" w:rsidRPr="00A74950">
        <w:rPr>
          <w:rFonts w:ascii="Monotype Corsiva" w:hAnsi="Monotype Corsiva"/>
          <w:b/>
          <w:sz w:val="48"/>
          <w:szCs w:val="48"/>
        </w:rPr>
        <w:t>год.</w:t>
      </w:r>
    </w:p>
    <w:p w:rsidR="00502AEF" w:rsidRPr="00A12DA0" w:rsidRDefault="00502AEF" w:rsidP="00502AEF">
      <w:pPr>
        <w:pStyle w:val="a3"/>
        <w:jc w:val="center"/>
        <w:rPr>
          <w:rFonts w:ascii="Monotype Corsiva" w:hAnsi="Monotype Corsiva"/>
          <w:b/>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rPr>
          <w:rFonts w:ascii="Times New Roman" w:hAnsi="Times New Roman" w:cs="Times New Roman"/>
          <w:sz w:val="44"/>
          <w:szCs w:val="44"/>
        </w:rPr>
      </w:pPr>
    </w:p>
    <w:p w:rsidR="00502AEF" w:rsidRDefault="00502AEF" w:rsidP="00502AEF">
      <w:pPr>
        <w:ind w:left="360"/>
        <w:jc w:val="center"/>
        <w:rPr>
          <w:rFonts w:ascii="Times New Roman" w:hAnsi="Times New Roman" w:cs="Times New Roman"/>
          <w:b/>
          <w:sz w:val="28"/>
          <w:szCs w:val="28"/>
        </w:rPr>
      </w:pPr>
      <w:r>
        <w:rPr>
          <w:rFonts w:ascii="Times New Roman" w:hAnsi="Times New Roman" w:cs="Times New Roman"/>
          <w:b/>
          <w:sz w:val="28"/>
          <w:szCs w:val="28"/>
        </w:rPr>
        <w:t>п. Октябрьский</w:t>
      </w:r>
    </w:p>
    <w:p w:rsidR="00502AEF" w:rsidRPr="00476556" w:rsidRDefault="009C5100" w:rsidP="00502AEF">
      <w:pPr>
        <w:ind w:left="360"/>
        <w:jc w:val="center"/>
        <w:rPr>
          <w:rFonts w:ascii="Times New Roman" w:hAnsi="Times New Roman" w:cs="Times New Roman"/>
          <w:b/>
          <w:sz w:val="28"/>
          <w:szCs w:val="28"/>
        </w:rPr>
      </w:pPr>
      <w:r>
        <w:rPr>
          <w:rFonts w:ascii="Times New Roman" w:hAnsi="Times New Roman" w:cs="Times New Roman"/>
          <w:b/>
          <w:sz w:val="28"/>
          <w:szCs w:val="28"/>
        </w:rPr>
        <w:t>2022</w:t>
      </w:r>
      <w:r w:rsidR="00502AEF">
        <w:rPr>
          <w:rFonts w:ascii="Times New Roman" w:hAnsi="Times New Roman" w:cs="Times New Roman"/>
          <w:b/>
          <w:sz w:val="28"/>
          <w:szCs w:val="28"/>
        </w:rPr>
        <w:t xml:space="preserve"> г</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lastRenderedPageBreak/>
        <w:t>I</w:t>
      </w:r>
      <w:r w:rsidRPr="00A51462">
        <w:rPr>
          <w:rFonts w:ascii="Times New Roman" w:hAnsi="Times New Roman" w:cs="Times New Roman"/>
          <w:b/>
          <w:sz w:val="24"/>
          <w:szCs w:val="24"/>
        </w:rPr>
        <w:t xml:space="preserve">. </w:t>
      </w:r>
      <w:proofErr w:type="gramStart"/>
      <w:r w:rsidRPr="00A51462">
        <w:rPr>
          <w:rFonts w:ascii="Times New Roman" w:hAnsi="Times New Roman" w:cs="Times New Roman"/>
          <w:b/>
          <w:sz w:val="24"/>
          <w:szCs w:val="24"/>
        </w:rPr>
        <w:t>Основные  направления</w:t>
      </w:r>
      <w:proofErr w:type="gramEnd"/>
      <w:r w:rsidRPr="00A51462">
        <w:rPr>
          <w:rFonts w:ascii="Times New Roman" w:hAnsi="Times New Roman" w:cs="Times New Roman"/>
          <w:b/>
          <w:sz w:val="24"/>
          <w:szCs w:val="24"/>
        </w:rPr>
        <w:t xml:space="preserve">  деятельности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Реализация  Послания Президента Российской Федерации В.В. Путина Федеральному Собранию Российской Федерации на территории Октябрьского муниципального образования.</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 Реализация приоритетных национальных проектов  Президента РФ в агропромышленном комплексе, образовании, здравоохранении, строительстве жилья, Федерального закона от 6  октября 2003 года   № 131-ФЗ  « Об общих принципах организации местного самоуправления  в Российской Федерации, федеральных, областных законов,  правовых  актов  органов  местного самоуправления муниципального района, муниципального образования »</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Реализ</w:t>
      </w:r>
      <w:r w:rsidR="009C5100" w:rsidRPr="00A51462">
        <w:rPr>
          <w:rFonts w:ascii="Times New Roman" w:hAnsi="Times New Roman" w:cs="Times New Roman"/>
          <w:sz w:val="24"/>
          <w:szCs w:val="24"/>
        </w:rPr>
        <w:t>ация мероприятий, посвящённых 77</w:t>
      </w:r>
      <w:r w:rsidRPr="00A51462">
        <w:rPr>
          <w:rFonts w:ascii="Times New Roman" w:hAnsi="Times New Roman" w:cs="Times New Roman"/>
          <w:sz w:val="24"/>
          <w:szCs w:val="24"/>
        </w:rPr>
        <w:t>- годовщине  Великой Победы.</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4. Реализация мероприятий, посв</w:t>
      </w:r>
      <w:r w:rsidR="009C5100" w:rsidRPr="00A51462">
        <w:rPr>
          <w:rFonts w:ascii="Times New Roman" w:hAnsi="Times New Roman" w:cs="Times New Roman"/>
          <w:sz w:val="24"/>
          <w:szCs w:val="24"/>
        </w:rPr>
        <w:t xml:space="preserve">ященных Году  </w:t>
      </w:r>
      <w:r w:rsidR="006503BE" w:rsidRPr="00A51462">
        <w:rPr>
          <w:rFonts w:ascii="Times New Roman" w:hAnsi="Times New Roman" w:cs="Times New Roman"/>
          <w:sz w:val="24"/>
          <w:szCs w:val="24"/>
        </w:rPr>
        <w:t>культурного наследия народов России</w:t>
      </w:r>
      <w:r w:rsidRPr="00A51462">
        <w:rPr>
          <w:rFonts w:ascii="Times New Roman" w:hAnsi="Times New Roman" w:cs="Times New Roman"/>
          <w:sz w:val="24"/>
          <w:szCs w:val="24"/>
        </w:rPr>
        <w:t>.</w:t>
      </w:r>
      <w:r w:rsidRPr="00A51462">
        <w:rPr>
          <w:rFonts w:ascii="Times New Roman" w:hAnsi="Times New Roman" w:cs="Times New Roman"/>
          <w:i/>
          <w:sz w:val="24"/>
          <w:szCs w:val="24"/>
        </w:rPr>
        <w:t xml:space="preserve">     </w:t>
      </w:r>
    </w:p>
    <w:p w:rsidR="00502AEF" w:rsidRPr="00A51462" w:rsidRDefault="00502AEF" w:rsidP="00502AEF">
      <w:pPr>
        <w:rPr>
          <w:rFonts w:ascii="Times New Roman" w:hAnsi="Times New Roman" w:cs="Times New Roman"/>
          <w:b/>
          <w:sz w:val="24"/>
          <w:szCs w:val="24"/>
        </w:rPr>
      </w:pPr>
      <w:r w:rsidRPr="00A51462">
        <w:rPr>
          <w:rFonts w:ascii="Times New Roman" w:hAnsi="Times New Roman" w:cs="Times New Roman"/>
          <w:sz w:val="24"/>
          <w:szCs w:val="24"/>
        </w:rPr>
        <w:t>5.  Решение социальных вопросов  жителей Октябрьского муниципального образования, своевременная выплата заработной платы, пенсий, пособий жителям муниципального образования. Повышение уровня жизни населения на основе создания благоприятных условий для снижения уровня бедности, качества работы отраслей бюджетной  сферы, увеличение сельскохозяйственного производства.</w:t>
      </w:r>
    </w:p>
    <w:p w:rsidR="00502AEF" w:rsidRPr="00A51462" w:rsidRDefault="00502AEF" w:rsidP="00502AEF">
      <w:pPr>
        <w:rPr>
          <w:rFonts w:ascii="Times New Roman" w:hAnsi="Times New Roman" w:cs="Times New Roman"/>
          <w:b/>
          <w:sz w:val="24"/>
          <w:szCs w:val="24"/>
        </w:rPr>
      </w:pPr>
      <w:r w:rsidRPr="00A51462">
        <w:rPr>
          <w:rFonts w:ascii="Times New Roman" w:hAnsi="Times New Roman" w:cs="Times New Roman"/>
          <w:b/>
          <w:sz w:val="24"/>
          <w:szCs w:val="24"/>
          <w:lang w:val="en-US"/>
        </w:rPr>
        <w:t>II</w:t>
      </w:r>
      <w:r w:rsidRPr="00A51462">
        <w:rPr>
          <w:rFonts w:ascii="Times New Roman" w:hAnsi="Times New Roman" w:cs="Times New Roman"/>
          <w:b/>
          <w:sz w:val="24"/>
          <w:szCs w:val="24"/>
        </w:rPr>
        <w:t>. Вопросы, рассматриваемые на собраниях граждан.</w:t>
      </w:r>
    </w:p>
    <w:p w:rsidR="00502AEF" w:rsidRPr="00A51462" w:rsidRDefault="00502AEF" w:rsidP="00502AEF">
      <w:pPr>
        <w:tabs>
          <w:tab w:val="left" w:pos="9171"/>
        </w:tabs>
        <w:rPr>
          <w:rFonts w:ascii="Times New Roman" w:hAnsi="Times New Roman" w:cs="Times New Roman"/>
          <w:sz w:val="24"/>
          <w:szCs w:val="24"/>
          <w:u w:val="single"/>
        </w:rPr>
      </w:pPr>
      <w:r w:rsidRPr="00A51462">
        <w:rPr>
          <w:rFonts w:ascii="Times New Roman" w:hAnsi="Times New Roman" w:cs="Times New Roman"/>
          <w:b/>
          <w:sz w:val="24"/>
          <w:szCs w:val="24"/>
          <w:u w:val="single"/>
        </w:rPr>
        <w:t xml:space="preserve">февраль </w:t>
      </w:r>
      <w:r w:rsidRPr="00A51462">
        <w:rPr>
          <w:rFonts w:ascii="Times New Roman" w:hAnsi="Times New Roman" w:cs="Times New Roman"/>
          <w:sz w:val="24"/>
          <w:szCs w:val="24"/>
          <w:u w:val="single"/>
        </w:rPr>
        <w:t xml:space="preserve">(п. Октябрьский, п.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Информация  о работе  админ</w:t>
      </w:r>
      <w:r w:rsidR="004F1E28" w:rsidRPr="00A51462">
        <w:rPr>
          <w:rFonts w:ascii="Times New Roman" w:hAnsi="Times New Roman" w:cs="Times New Roman"/>
          <w:sz w:val="24"/>
          <w:szCs w:val="24"/>
        </w:rPr>
        <w:t>истрации Октябрьского МО за 2021</w:t>
      </w:r>
      <w:r w:rsidRPr="00A51462">
        <w:rPr>
          <w:rFonts w:ascii="Times New Roman" w:hAnsi="Times New Roman" w:cs="Times New Roman"/>
          <w:sz w:val="24"/>
          <w:szCs w:val="24"/>
        </w:rPr>
        <w:t xml:space="preserve"> год</w:t>
      </w:r>
      <w:r w:rsidR="004F1E28" w:rsidRPr="00A51462">
        <w:rPr>
          <w:rFonts w:ascii="Times New Roman" w:hAnsi="Times New Roman" w:cs="Times New Roman"/>
          <w:sz w:val="24"/>
          <w:szCs w:val="24"/>
        </w:rPr>
        <w:t xml:space="preserve"> и  перспективном плане  на 2022</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 Информация  о работе участкового инспектора.</w:t>
      </w:r>
    </w:p>
    <w:p w:rsidR="00502AEF" w:rsidRPr="00A51462" w:rsidRDefault="00502AEF" w:rsidP="00502AEF">
      <w:pPr>
        <w:rPr>
          <w:rFonts w:ascii="Times New Roman" w:hAnsi="Times New Roman" w:cs="Times New Roman"/>
          <w:b/>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участковый инспектор.</w:t>
      </w:r>
    </w:p>
    <w:p w:rsidR="00502AEF" w:rsidRPr="00A51462" w:rsidRDefault="00502AEF" w:rsidP="00502AEF">
      <w:pPr>
        <w:rPr>
          <w:rFonts w:ascii="Times New Roman" w:hAnsi="Times New Roman" w:cs="Times New Roman"/>
          <w:sz w:val="24"/>
          <w:szCs w:val="24"/>
          <w:u w:val="single"/>
        </w:rPr>
      </w:pPr>
      <w:proofErr w:type="gramStart"/>
      <w:r w:rsidRPr="00A51462">
        <w:rPr>
          <w:rFonts w:ascii="Times New Roman" w:hAnsi="Times New Roman" w:cs="Times New Roman"/>
          <w:b/>
          <w:sz w:val="24"/>
          <w:szCs w:val="24"/>
          <w:u w:val="single"/>
        </w:rPr>
        <w:t>а</w:t>
      </w:r>
      <w:proofErr w:type="gramEnd"/>
      <w:r w:rsidRPr="00A51462">
        <w:rPr>
          <w:rFonts w:ascii="Times New Roman" w:hAnsi="Times New Roman" w:cs="Times New Roman"/>
          <w:b/>
          <w:sz w:val="24"/>
          <w:szCs w:val="24"/>
          <w:u w:val="single"/>
        </w:rPr>
        <w:t>прель (</w:t>
      </w:r>
      <w:r w:rsidRPr="00A51462">
        <w:rPr>
          <w:rFonts w:ascii="Times New Roman" w:hAnsi="Times New Roman" w:cs="Times New Roman"/>
          <w:sz w:val="24"/>
          <w:szCs w:val="24"/>
          <w:u w:val="single"/>
        </w:rPr>
        <w:t xml:space="preserve">пос. Октябрьский, пос.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О благоустройстве населённых пунктов.</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2) Об обеспечении первичных мер  пожарной  безопасности жителей  населённых пунктов в </w:t>
      </w:r>
      <w:proofErr w:type="spellStart"/>
      <w:proofErr w:type="gramStart"/>
      <w:r w:rsidRPr="00A51462">
        <w:rPr>
          <w:rFonts w:ascii="Times New Roman" w:hAnsi="Times New Roman" w:cs="Times New Roman"/>
          <w:sz w:val="24"/>
          <w:szCs w:val="24"/>
        </w:rPr>
        <w:t>весенне</w:t>
      </w:r>
      <w:proofErr w:type="spellEnd"/>
      <w:r w:rsidRPr="00A51462">
        <w:rPr>
          <w:rFonts w:ascii="Times New Roman" w:hAnsi="Times New Roman" w:cs="Times New Roman"/>
          <w:sz w:val="24"/>
          <w:szCs w:val="24"/>
        </w:rPr>
        <w:t xml:space="preserve">  -  летний</w:t>
      </w:r>
      <w:proofErr w:type="gramEnd"/>
      <w:r w:rsidRPr="00A51462">
        <w:rPr>
          <w:rFonts w:ascii="Times New Roman" w:hAnsi="Times New Roman" w:cs="Times New Roman"/>
          <w:sz w:val="24"/>
          <w:szCs w:val="24"/>
        </w:rPr>
        <w:t xml:space="preserve">  пожароопасный период, находящихся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найме пастухов для пастьбы частного скота.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u w:val="single"/>
        </w:rPr>
      </w:pPr>
      <w:r w:rsidRPr="00A51462">
        <w:rPr>
          <w:rFonts w:ascii="Times New Roman" w:hAnsi="Times New Roman" w:cs="Times New Roman"/>
          <w:b/>
          <w:sz w:val="24"/>
          <w:szCs w:val="24"/>
          <w:u w:val="single"/>
        </w:rPr>
        <w:t>Июнь (</w:t>
      </w:r>
      <w:r w:rsidRPr="00A51462">
        <w:rPr>
          <w:rFonts w:ascii="Times New Roman" w:hAnsi="Times New Roman" w:cs="Times New Roman"/>
          <w:sz w:val="24"/>
          <w:szCs w:val="24"/>
          <w:u w:val="single"/>
        </w:rPr>
        <w:t xml:space="preserve">пос. Октябрьский, пос. Первомайский, с. </w:t>
      </w:r>
      <w:proofErr w:type="spellStart"/>
      <w:r w:rsidRPr="00A51462">
        <w:rPr>
          <w:rFonts w:ascii="Times New Roman" w:hAnsi="Times New Roman" w:cs="Times New Roman"/>
          <w:sz w:val="24"/>
          <w:szCs w:val="24"/>
          <w:u w:val="single"/>
        </w:rPr>
        <w:t>Юнгеровка</w:t>
      </w:r>
      <w:proofErr w:type="spellEnd"/>
      <w:r w:rsidRPr="00A51462">
        <w:rPr>
          <w:rFonts w:ascii="Times New Roman" w:hAnsi="Times New Roman" w:cs="Times New Roman"/>
          <w:sz w:val="24"/>
          <w:szCs w:val="24"/>
          <w:u w:val="single"/>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lastRenderedPageBreak/>
        <w:t>1) О пожарной безопасности.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 О водоснабжении.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b/>
          <w:sz w:val="24"/>
          <w:szCs w:val="24"/>
          <w:u w:val="single"/>
        </w:rPr>
      </w:pPr>
      <w:r w:rsidRPr="00A51462">
        <w:rPr>
          <w:rFonts w:ascii="Times New Roman" w:hAnsi="Times New Roman" w:cs="Times New Roman"/>
          <w:b/>
          <w:sz w:val="24"/>
          <w:szCs w:val="24"/>
          <w:lang w:val="en-US"/>
        </w:rPr>
        <w:t>III</w:t>
      </w:r>
      <w:r w:rsidRPr="00A51462">
        <w:rPr>
          <w:rFonts w:ascii="Times New Roman" w:hAnsi="Times New Roman" w:cs="Times New Roman"/>
          <w:b/>
          <w:sz w:val="24"/>
          <w:szCs w:val="24"/>
        </w:rPr>
        <w:t xml:space="preserve">. Вопросы, рассматриваемые на заседаниях ПДС </w:t>
      </w:r>
      <w:proofErr w:type="gramStart"/>
      <w:r w:rsidRPr="00A51462">
        <w:rPr>
          <w:rFonts w:ascii="Times New Roman" w:hAnsi="Times New Roman" w:cs="Times New Roman"/>
          <w:b/>
          <w:sz w:val="24"/>
          <w:szCs w:val="24"/>
        </w:rPr>
        <w:t>при  главе</w:t>
      </w:r>
      <w:proofErr w:type="gramEnd"/>
      <w:r w:rsidRPr="00A51462">
        <w:rPr>
          <w:rFonts w:ascii="Times New Roman" w:hAnsi="Times New Roman" w:cs="Times New Roman"/>
          <w:b/>
          <w:sz w:val="24"/>
          <w:szCs w:val="24"/>
        </w:rPr>
        <w:t xml:space="preserve">  администрации Октябрьского муниципального образования.</w:t>
      </w:r>
    </w:p>
    <w:p w:rsidR="00502AEF" w:rsidRPr="00A51462" w:rsidRDefault="004F1E28" w:rsidP="00502AEF">
      <w:pPr>
        <w:rPr>
          <w:rFonts w:ascii="Times New Roman" w:hAnsi="Times New Roman" w:cs="Times New Roman"/>
          <w:sz w:val="24"/>
          <w:szCs w:val="24"/>
        </w:rPr>
      </w:pPr>
      <w:r w:rsidRPr="00A51462">
        <w:rPr>
          <w:rFonts w:ascii="Times New Roman" w:hAnsi="Times New Roman" w:cs="Times New Roman"/>
          <w:b/>
          <w:sz w:val="24"/>
          <w:szCs w:val="24"/>
          <w:u w:val="single"/>
        </w:rPr>
        <w:t>28  января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1"/>
        </w:numPr>
        <w:ind w:left="0" w:firstLine="0"/>
        <w:rPr>
          <w:rFonts w:ascii="Times New Roman" w:hAnsi="Times New Roman" w:cs="Times New Roman"/>
          <w:sz w:val="24"/>
          <w:szCs w:val="24"/>
        </w:rPr>
      </w:pPr>
      <w:r w:rsidRPr="00A51462">
        <w:rPr>
          <w:rFonts w:ascii="Times New Roman" w:hAnsi="Times New Roman" w:cs="Times New Roman"/>
          <w:sz w:val="24"/>
          <w:szCs w:val="24"/>
        </w:rPr>
        <w:t>О ходе реализации Федерального Закона от 6 октября 2003 года № 131-ФЗ « Об общих принципах организации местного самоуправления в Российской федерации».</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1"/>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учреждений, находящихся на территории Октябрьского му</w:t>
      </w:r>
      <w:r w:rsidR="004F1E28" w:rsidRPr="00A51462">
        <w:rPr>
          <w:rFonts w:ascii="Times New Roman" w:hAnsi="Times New Roman" w:cs="Times New Roman"/>
          <w:sz w:val="24"/>
          <w:szCs w:val="24"/>
        </w:rPr>
        <w:t>ниципального образования  в 2021 году и планах на 2022</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ходе подготовки к празднованию Дня Защитника Отечества.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СДК, школ.</w:t>
      </w:r>
    </w:p>
    <w:p w:rsidR="00502AEF" w:rsidRPr="00A51462" w:rsidRDefault="00502AEF" w:rsidP="00502AEF">
      <w:pPr>
        <w:ind w:left="142"/>
        <w:rPr>
          <w:rFonts w:ascii="Times New Roman" w:hAnsi="Times New Roman" w:cs="Times New Roman"/>
          <w:sz w:val="24"/>
          <w:szCs w:val="24"/>
        </w:rPr>
      </w:pPr>
      <w:r w:rsidRPr="00A51462">
        <w:rPr>
          <w:rFonts w:ascii="Times New Roman" w:hAnsi="Times New Roman" w:cs="Times New Roman"/>
          <w:sz w:val="24"/>
          <w:szCs w:val="24"/>
        </w:rPr>
        <w:t>4.О работе регионального оператора с ТКО.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4F1E28" w:rsidP="00502AEF">
      <w:pPr>
        <w:rPr>
          <w:rFonts w:ascii="Times New Roman" w:hAnsi="Times New Roman" w:cs="Times New Roman"/>
          <w:sz w:val="24"/>
          <w:szCs w:val="24"/>
        </w:rPr>
      </w:pPr>
      <w:r w:rsidRPr="00A51462">
        <w:rPr>
          <w:rFonts w:ascii="Times New Roman" w:hAnsi="Times New Roman" w:cs="Times New Roman"/>
          <w:b/>
          <w:sz w:val="24"/>
          <w:szCs w:val="24"/>
          <w:u w:val="single"/>
        </w:rPr>
        <w:t>25  февраля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tabs>
          <w:tab w:val="left" w:pos="279"/>
        </w:tabs>
        <w:rPr>
          <w:rFonts w:ascii="Times New Roman" w:hAnsi="Times New Roman" w:cs="Times New Roman"/>
          <w:sz w:val="24"/>
          <w:szCs w:val="24"/>
        </w:rPr>
      </w:pPr>
      <w:r w:rsidRPr="00A51462">
        <w:rPr>
          <w:rFonts w:ascii="Times New Roman" w:hAnsi="Times New Roman" w:cs="Times New Roman"/>
          <w:sz w:val="24"/>
          <w:szCs w:val="24"/>
        </w:rPr>
        <w:t>1.  О  медицинско</w:t>
      </w:r>
      <w:r w:rsidR="000141D1" w:rsidRPr="00A51462">
        <w:rPr>
          <w:rFonts w:ascii="Times New Roman" w:hAnsi="Times New Roman" w:cs="Times New Roman"/>
          <w:sz w:val="24"/>
          <w:szCs w:val="24"/>
        </w:rPr>
        <w:t>м обслуживании населения за 2021</w:t>
      </w:r>
      <w:r w:rsidRPr="00A51462">
        <w:rPr>
          <w:rFonts w:ascii="Times New Roman" w:hAnsi="Times New Roman" w:cs="Times New Roman"/>
          <w:sz w:val="24"/>
          <w:szCs w:val="24"/>
        </w:rPr>
        <w:t xml:space="preserve"> год.</w:t>
      </w:r>
    </w:p>
    <w:p w:rsidR="00502AEF" w:rsidRPr="00A51462" w:rsidRDefault="000141D1"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Фёдорова Н.С.</w:t>
      </w:r>
      <w:r w:rsidR="00502AEF" w:rsidRPr="00A51462">
        <w:rPr>
          <w:rFonts w:ascii="Times New Roman" w:hAnsi="Times New Roman" w:cs="Times New Roman"/>
          <w:sz w:val="24"/>
          <w:szCs w:val="24"/>
        </w:rPr>
        <w:t xml:space="preserve"> – медработник  врачебной амбулаторией п. Октябрьский, фельдшеры </w:t>
      </w:r>
      <w:proofErr w:type="spellStart"/>
      <w:r w:rsidR="00502AEF" w:rsidRPr="00A51462">
        <w:rPr>
          <w:rFonts w:ascii="Times New Roman" w:hAnsi="Times New Roman" w:cs="Times New Roman"/>
          <w:sz w:val="24"/>
          <w:szCs w:val="24"/>
        </w:rPr>
        <w:t>ФАПов</w:t>
      </w:r>
      <w:proofErr w:type="spellEnd"/>
      <w:r w:rsidR="00502AEF" w:rsidRPr="00A51462">
        <w:rPr>
          <w:rFonts w:ascii="Times New Roman" w:hAnsi="Times New Roman" w:cs="Times New Roman"/>
          <w:sz w:val="24"/>
          <w:szCs w:val="24"/>
        </w:rPr>
        <w:t>.</w:t>
      </w:r>
    </w:p>
    <w:p w:rsidR="00502AEF" w:rsidRPr="00A51462" w:rsidRDefault="00502AEF" w:rsidP="00502AEF">
      <w:pPr>
        <w:tabs>
          <w:tab w:val="left" w:pos="0"/>
        </w:tabs>
        <w:rPr>
          <w:rFonts w:ascii="Times New Roman" w:hAnsi="Times New Roman" w:cs="Times New Roman"/>
          <w:sz w:val="24"/>
          <w:szCs w:val="24"/>
        </w:rPr>
      </w:pPr>
      <w:r w:rsidRPr="00A51462">
        <w:rPr>
          <w:rFonts w:ascii="Times New Roman" w:hAnsi="Times New Roman" w:cs="Times New Roman"/>
          <w:sz w:val="24"/>
          <w:szCs w:val="24"/>
        </w:rPr>
        <w:t>2.О регистрации имущест</w:t>
      </w:r>
      <w:r w:rsidR="000141D1" w:rsidRPr="00A51462">
        <w:rPr>
          <w:rFonts w:ascii="Times New Roman" w:hAnsi="Times New Roman" w:cs="Times New Roman"/>
          <w:sz w:val="24"/>
          <w:szCs w:val="24"/>
        </w:rPr>
        <w:t>ва и земельных участков  за 2021</w:t>
      </w:r>
      <w:r w:rsidRPr="00A51462">
        <w:rPr>
          <w:rFonts w:ascii="Times New Roman" w:hAnsi="Times New Roman" w:cs="Times New Roman"/>
          <w:sz w:val="24"/>
          <w:szCs w:val="24"/>
        </w:rPr>
        <w:t xml:space="preserve"> год  по Октябрьскому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3. О ходе подготовки к празднованию </w:t>
      </w:r>
      <w:r w:rsidRPr="00A51462">
        <w:rPr>
          <w:sz w:val="24"/>
          <w:szCs w:val="24"/>
        </w:rPr>
        <w:t xml:space="preserve"> </w:t>
      </w:r>
      <w:r w:rsidRPr="00A51462">
        <w:rPr>
          <w:rFonts w:ascii="Times New Roman" w:hAnsi="Times New Roman" w:cs="Times New Roman"/>
          <w:sz w:val="24"/>
          <w:szCs w:val="24"/>
        </w:rPr>
        <w:t>Международного Женского дня.</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0141D1" w:rsidP="00502AEF">
      <w:pPr>
        <w:rPr>
          <w:rFonts w:ascii="Times New Roman" w:hAnsi="Times New Roman" w:cs="Times New Roman"/>
          <w:sz w:val="24"/>
          <w:szCs w:val="24"/>
        </w:rPr>
      </w:pPr>
      <w:r w:rsidRPr="00A51462">
        <w:rPr>
          <w:rFonts w:ascii="Times New Roman" w:hAnsi="Times New Roman" w:cs="Times New Roman"/>
          <w:b/>
          <w:sz w:val="24"/>
          <w:szCs w:val="24"/>
          <w:u w:val="single"/>
        </w:rPr>
        <w:t>25  марта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2"/>
        </w:numPr>
        <w:ind w:left="0" w:firstLine="0"/>
        <w:rPr>
          <w:rFonts w:ascii="Times New Roman" w:hAnsi="Times New Roman" w:cs="Times New Roman"/>
          <w:sz w:val="24"/>
          <w:szCs w:val="24"/>
        </w:rPr>
      </w:pPr>
      <w:r w:rsidRPr="00A51462">
        <w:rPr>
          <w:rFonts w:ascii="Times New Roman" w:hAnsi="Times New Roman" w:cs="Times New Roman"/>
          <w:sz w:val="24"/>
          <w:szCs w:val="24"/>
        </w:rPr>
        <w:t>О ходе подготовки  к итоговой аттестации в учреждениях образования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Ёрина Т.А. – директор МБОУ «СОШ п. Октябрьский».</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Кузьмина Н.Г.- директор МБОУ  «ООШ  с. </w:t>
      </w:r>
      <w:proofErr w:type="spellStart"/>
      <w:r w:rsidRPr="00A51462">
        <w:rPr>
          <w:rFonts w:ascii="Times New Roman" w:hAnsi="Times New Roman" w:cs="Times New Roman"/>
          <w:sz w:val="24"/>
          <w:szCs w:val="24"/>
        </w:rPr>
        <w:t>Юнгеровка</w:t>
      </w:r>
      <w:proofErr w:type="spellEnd"/>
      <w:r w:rsidRPr="00A51462">
        <w:rPr>
          <w:rFonts w:ascii="Times New Roman" w:hAnsi="Times New Roman" w:cs="Times New Roman"/>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lastRenderedPageBreak/>
        <w:t>2.О  состоянии работы с устными письменными обращениями граждан поселения.</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0141D1" w:rsidP="00502AEF">
      <w:pPr>
        <w:rPr>
          <w:rFonts w:ascii="Times New Roman" w:hAnsi="Times New Roman" w:cs="Times New Roman"/>
          <w:sz w:val="24"/>
          <w:szCs w:val="24"/>
        </w:rPr>
      </w:pPr>
      <w:r w:rsidRPr="00A51462">
        <w:rPr>
          <w:rFonts w:ascii="Times New Roman" w:hAnsi="Times New Roman" w:cs="Times New Roman"/>
          <w:b/>
          <w:sz w:val="24"/>
          <w:szCs w:val="24"/>
          <w:u w:val="single"/>
        </w:rPr>
        <w:t>29 апреля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О работе  и контроле  администрации за состоянием водоснабжения, связи и дорог.</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О работе  администрации по благоустройству территорий населённых пунктов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3"/>
        </w:numPr>
        <w:ind w:left="0" w:firstLine="0"/>
        <w:rPr>
          <w:rFonts w:ascii="Times New Roman" w:hAnsi="Times New Roman" w:cs="Times New Roman"/>
          <w:sz w:val="24"/>
          <w:szCs w:val="24"/>
        </w:rPr>
      </w:pPr>
      <w:r w:rsidRPr="00A51462">
        <w:rPr>
          <w:rFonts w:ascii="Times New Roman" w:hAnsi="Times New Roman" w:cs="Times New Roman"/>
          <w:sz w:val="24"/>
          <w:szCs w:val="24"/>
        </w:rPr>
        <w:t>Подготовка  и организация проведения мероприятий, посвящённых Дню Победы.</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0C62EE" w:rsidP="00502AEF">
      <w:pPr>
        <w:rPr>
          <w:rFonts w:ascii="Times New Roman" w:hAnsi="Times New Roman" w:cs="Times New Roman"/>
          <w:sz w:val="24"/>
          <w:szCs w:val="24"/>
        </w:rPr>
      </w:pPr>
      <w:r w:rsidRPr="00A51462">
        <w:rPr>
          <w:rFonts w:ascii="Times New Roman" w:hAnsi="Times New Roman" w:cs="Times New Roman"/>
          <w:b/>
          <w:sz w:val="24"/>
          <w:szCs w:val="24"/>
          <w:u w:val="single"/>
        </w:rPr>
        <w:t>27  мая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4"/>
        </w:numPr>
        <w:ind w:left="0" w:firstLine="0"/>
        <w:rPr>
          <w:rFonts w:ascii="Times New Roman" w:hAnsi="Times New Roman" w:cs="Times New Roman"/>
          <w:sz w:val="24"/>
          <w:szCs w:val="24"/>
        </w:rPr>
      </w:pPr>
      <w:r w:rsidRPr="00A51462">
        <w:rPr>
          <w:rFonts w:ascii="Times New Roman" w:hAnsi="Times New Roman" w:cs="Times New Roman"/>
          <w:sz w:val="24"/>
          <w:szCs w:val="24"/>
        </w:rPr>
        <w:t xml:space="preserve">О создании условий и организации </w:t>
      </w:r>
      <w:proofErr w:type="gramStart"/>
      <w:r w:rsidRPr="00A51462">
        <w:rPr>
          <w:rFonts w:ascii="Times New Roman" w:hAnsi="Times New Roman" w:cs="Times New Roman"/>
          <w:sz w:val="24"/>
          <w:szCs w:val="24"/>
        </w:rPr>
        <w:t>обустройства мест массового отдыха  жителей Октябрьского муниципального образования</w:t>
      </w:r>
      <w:proofErr w:type="gramEnd"/>
      <w:r w:rsidRPr="00A51462">
        <w:rPr>
          <w:rFonts w:ascii="Times New Roman" w:hAnsi="Times New Roman" w:cs="Times New Roman"/>
          <w:sz w:val="24"/>
          <w:szCs w:val="24"/>
        </w:rPr>
        <w:t>.</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gramStart"/>
      <w:r w:rsidRPr="00A51462">
        <w:rPr>
          <w:rFonts w:ascii="Times New Roman" w:hAnsi="Times New Roman" w:cs="Times New Roman"/>
          <w:sz w:val="24"/>
          <w:szCs w:val="24"/>
        </w:rPr>
        <w:t>.Т</w:t>
      </w:r>
      <w:proofErr w:type="gramEnd"/>
      <w:r w:rsidRPr="00A51462">
        <w:rPr>
          <w:rFonts w:ascii="Times New Roman" w:hAnsi="Times New Roman" w:cs="Times New Roman"/>
          <w:sz w:val="24"/>
          <w:szCs w:val="24"/>
        </w:rPr>
        <w:t>ишина</w:t>
      </w:r>
      <w:proofErr w:type="spellEnd"/>
      <w:r w:rsidRPr="00A51462">
        <w:rPr>
          <w:rFonts w:ascii="Times New Roman" w:hAnsi="Times New Roman" w:cs="Times New Roman"/>
          <w:sz w:val="24"/>
          <w:szCs w:val="24"/>
        </w:rPr>
        <w:t xml:space="preserve"> Е.В. - глава  администрации Октябрьского МО.</w:t>
      </w:r>
    </w:p>
    <w:p w:rsidR="00502AEF" w:rsidRPr="00A51462" w:rsidRDefault="00502AEF" w:rsidP="00502AEF">
      <w:pPr>
        <w:pStyle w:val="1"/>
        <w:numPr>
          <w:ilvl w:val="0"/>
          <w:numId w:val="4"/>
        </w:numPr>
        <w:ind w:left="0" w:firstLine="0"/>
        <w:rPr>
          <w:rFonts w:ascii="Times New Roman" w:hAnsi="Times New Roman" w:cs="Times New Roman"/>
          <w:sz w:val="24"/>
          <w:szCs w:val="24"/>
        </w:rPr>
      </w:pPr>
      <w:r w:rsidRPr="00A51462">
        <w:rPr>
          <w:rFonts w:ascii="Times New Roman" w:hAnsi="Times New Roman" w:cs="Times New Roman"/>
          <w:sz w:val="24"/>
          <w:szCs w:val="24"/>
        </w:rPr>
        <w:t>О подготовке к пляжному сезону, об осуществлении мероприятий по безопасности людей на водных объектах, охране их жизни и здоровья.</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numPr>
          <w:ilvl w:val="0"/>
          <w:numId w:val="4"/>
        </w:numPr>
        <w:suppressAutoHyphens/>
        <w:rPr>
          <w:rFonts w:ascii="Times New Roman" w:hAnsi="Times New Roman" w:cs="Times New Roman"/>
          <w:sz w:val="24"/>
          <w:szCs w:val="24"/>
        </w:rPr>
      </w:pPr>
      <w:r w:rsidRPr="00A51462">
        <w:rPr>
          <w:rFonts w:ascii="Times New Roman" w:hAnsi="Times New Roman" w:cs="Times New Roman"/>
          <w:sz w:val="24"/>
          <w:szCs w:val="24"/>
        </w:rPr>
        <w:t>О ходе подготовки  отдыха детей.</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4A5248" w:rsidP="00502AEF">
      <w:pPr>
        <w:rPr>
          <w:rFonts w:ascii="Times New Roman" w:hAnsi="Times New Roman" w:cs="Times New Roman"/>
          <w:sz w:val="24"/>
          <w:szCs w:val="24"/>
        </w:rPr>
      </w:pPr>
      <w:r w:rsidRPr="00A51462">
        <w:rPr>
          <w:rFonts w:ascii="Times New Roman" w:hAnsi="Times New Roman" w:cs="Times New Roman"/>
          <w:b/>
          <w:sz w:val="24"/>
          <w:szCs w:val="24"/>
          <w:u w:val="single"/>
        </w:rPr>
        <w:t>24 июня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1.Об  обеспечении условий для развития физической  культуры и массового спорта, проведения  спортивных мероприятий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2.Об итогах проведения месячника по санитарной  очистке,</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благоустройству и весеннему  озеленению Октябрьского МО. </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4A5248" w:rsidP="00502AEF">
      <w:pPr>
        <w:rPr>
          <w:rFonts w:ascii="Times New Roman" w:hAnsi="Times New Roman" w:cs="Times New Roman"/>
          <w:sz w:val="24"/>
          <w:szCs w:val="24"/>
        </w:rPr>
      </w:pPr>
      <w:r w:rsidRPr="00A51462">
        <w:rPr>
          <w:rFonts w:ascii="Times New Roman" w:hAnsi="Times New Roman" w:cs="Times New Roman"/>
          <w:b/>
          <w:sz w:val="24"/>
          <w:szCs w:val="24"/>
          <w:u w:val="single"/>
        </w:rPr>
        <w:t>29  июля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1.О решении социальных вопросов жителей Октябрьского МО:                                   водопровод, уличное освещение, состояние </w:t>
      </w:r>
      <w:proofErr w:type="spellStart"/>
      <w:r w:rsidRPr="00A51462">
        <w:rPr>
          <w:rFonts w:ascii="Times New Roman" w:hAnsi="Times New Roman" w:cs="Times New Roman"/>
          <w:sz w:val="24"/>
          <w:szCs w:val="24"/>
        </w:rPr>
        <w:t>внутрипоселковых</w:t>
      </w:r>
      <w:proofErr w:type="spellEnd"/>
      <w:r w:rsidRPr="00A51462">
        <w:rPr>
          <w:rFonts w:ascii="Times New Roman" w:hAnsi="Times New Roman" w:cs="Times New Roman"/>
          <w:sz w:val="24"/>
          <w:szCs w:val="24"/>
        </w:rPr>
        <w:t xml:space="preserve"> дорог.</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глава  администрации Октябрьского МО.</w:t>
      </w:r>
    </w:p>
    <w:p w:rsidR="00502AEF" w:rsidRPr="00A51462" w:rsidRDefault="00502AEF" w:rsidP="00502AEF">
      <w:pPr>
        <w:pStyle w:val="1"/>
        <w:numPr>
          <w:ilvl w:val="0"/>
          <w:numId w:val="2"/>
        </w:numPr>
        <w:ind w:left="0" w:firstLine="0"/>
        <w:rPr>
          <w:rFonts w:ascii="Times New Roman" w:hAnsi="Times New Roman" w:cs="Times New Roman"/>
          <w:sz w:val="24"/>
          <w:szCs w:val="24"/>
        </w:rPr>
      </w:pPr>
      <w:r w:rsidRPr="00A51462">
        <w:rPr>
          <w:rFonts w:ascii="Times New Roman" w:hAnsi="Times New Roman" w:cs="Times New Roman"/>
          <w:sz w:val="24"/>
          <w:szCs w:val="24"/>
        </w:rPr>
        <w:lastRenderedPageBreak/>
        <w:t>О работе комиссии по делам  несовершеннолетних и защите их прав  при администрации Октябрьского МО  в период летней оздоровительной компании.</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4A5248" w:rsidP="00502AEF">
      <w:pPr>
        <w:rPr>
          <w:rFonts w:ascii="Times New Roman" w:hAnsi="Times New Roman" w:cs="Times New Roman"/>
          <w:sz w:val="24"/>
          <w:szCs w:val="24"/>
        </w:rPr>
      </w:pPr>
      <w:r w:rsidRPr="00A51462">
        <w:rPr>
          <w:rFonts w:ascii="Times New Roman" w:hAnsi="Times New Roman" w:cs="Times New Roman"/>
          <w:b/>
          <w:sz w:val="24"/>
          <w:szCs w:val="24"/>
          <w:u w:val="single"/>
        </w:rPr>
        <w:t>26  августа 2022</w:t>
      </w:r>
      <w:r w:rsidR="00AF5ECF" w:rsidRPr="00A51462">
        <w:rPr>
          <w:rFonts w:ascii="Times New Roman" w:hAnsi="Times New Roman" w:cs="Times New Roman"/>
          <w:b/>
          <w:sz w:val="24"/>
          <w:szCs w:val="24"/>
          <w:u w:val="single"/>
        </w:rPr>
        <w:t xml:space="preserve"> </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5"/>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по  сбору  и вывозу  бытовых отходов  и мусора.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2.Об осуществлении земельного контроля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32035C" w:rsidP="00502AEF">
      <w:pPr>
        <w:numPr>
          <w:ilvl w:val="0"/>
          <w:numId w:val="2"/>
        </w:numPr>
        <w:suppressAutoHyphens/>
        <w:rPr>
          <w:rFonts w:ascii="Times New Roman" w:hAnsi="Times New Roman" w:cs="Times New Roman"/>
          <w:b/>
          <w:sz w:val="24"/>
          <w:szCs w:val="24"/>
          <w:u w:val="single"/>
        </w:rPr>
      </w:pPr>
      <w:r w:rsidRPr="00A51462">
        <w:rPr>
          <w:rFonts w:ascii="Times New Roman" w:hAnsi="Times New Roman" w:cs="Times New Roman"/>
          <w:sz w:val="24"/>
          <w:szCs w:val="24"/>
        </w:rPr>
        <w:t xml:space="preserve">Об </w:t>
      </w:r>
      <w:r w:rsidR="00502AEF" w:rsidRPr="00A51462">
        <w:rPr>
          <w:rFonts w:ascii="Times New Roman" w:hAnsi="Times New Roman" w:cs="Times New Roman"/>
          <w:sz w:val="24"/>
          <w:szCs w:val="24"/>
        </w:rPr>
        <w:t xml:space="preserve"> итогах подготовки учреждений к новому учебному году.</w:t>
      </w:r>
    </w:p>
    <w:p w:rsidR="00502AEF" w:rsidRPr="00A51462" w:rsidRDefault="00502AEF" w:rsidP="00502AEF">
      <w:pPr>
        <w:ind w:left="360"/>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32035C" w:rsidP="00502AEF">
      <w:pPr>
        <w:tabs>
          <w:tab w:val="left" w:pos="-142"/>
          <w:tab w:val="left" w:pos="0"/>
        </w:tabs>
        <w:rPr>
          <w:rFonts w:ascii="Times New Roman" w:hAnsi="Times New Roman" w:cs="Times New Roman"/>
          <w:sz w:val="24"/>
          <w:szCs w:val="24"/>
        </w:rPr>
      </w:pPr>
      <w:r w:rsidRPr="00A51462">
        <w:rPr>
          <w:rFonts w:ascii="Times New Roman" w:hAnsi="Times New Roman" w:cs="Times New Roman"/>
          <w:b/>
          <w:sz w:val="24"/>
          <w:szCs w:val="24"/>
          <w:u w:val="single"/>
        </w:rPr>
        <w:t>23</w:t>
      </w:r>
      <w:r w:rsidR="00AF5ECF" w:rsidRPr="00A51462">
        <w:rPr>
          <w:rFonts w:ascii="Times New Roman" w:hAnsi="Times New Roman" w:cs="Times New Roman"/>
          <w:b/>
          <w:sz w:val="24"/>
          <w:szCs w:val="24"/>
          <w:u w:val="single"/>
        </w:rPr>
        <w:t xml:space="preserve">  сентября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1.О подготовке объектов социальной сферы  к отопительному сез</w:t>
      </w:r>
      <w:r w:rsidR="007E1534" w:rsidRPr="00A51462">
        <w:rPr>
          <w:rFonts w:ascii="Times New Roman" w:hAnsi="Times New Roman" w:cs="Times New Roman"/>
          <w:sz w:val="24"/>
          <w:szCs w:val="24"/>
        </w:rPr>
        <w:t>ону в  осенне-зимний период 2022-2023</w:t>
      </w:r>
      <w:r w:rsidRPr="00A51462">
        <w:rPr>
          <w:rFonts w:ascii="Times New Roman" w:hAnsi="Times New Roman" w:cs="Times New Roman"/>
          <w:sz w:val="24"/>
          <w:szCs w:val="24"/>
        </w:rPr>
        <w:t xml:space="preserve">  годы.</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2.Подготовка и организация мероприятия, посвященного Дню  пожилого человека.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3. О состоянии мест захоронения  и организации ритуальных услуг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604017" w:rsidP="00604017">
      <w:pPr>
        <w:suppressAutoHyphens/>
        <w:rPr>
          <w:rFonts w:ascii="Times New Roman" w:hAnsi="Times New Roman" w:cs="Times New Roman"/>
          <w:b/>
          <w:sz w:val="24"/>
          <w:szCs w:val="24"/>
          <w:u w:val="single"/>
        </w:rPr>
      </w:pPr>
      <w:r>
        <w:rPr>
          <w:rFonts w:ascii="Times New Roman" w:hAnsi="Times New Roman" w:cs="Times New Roman"/>
          <w:sz w:val="24"/>
          <w:szCs w:val="24"/>
        </w:rPr>
        <w:t>4.</w:t>
      </w:r>
      <w:r w:rsidR="00502AEF" w:rsidRPr="00A51462">
        <w:rPr>
          <w:rFonts w:ascii="Times New Roman" w:hAnsi="Times New Roman" w:cs="Times New Roman"/>
          <w:sz w:val="24"/>
          <w:szCs w:val="24"/>
        </w:rPr>
        <w:t xml:space="preserve">О ходе </w:t>
      </w:r>
      <w:proofErr w:type="gramStart"/>
      <w:r w:rsidR="00502AEF" w:rsidRPr="00A51462">
        <w:rPr>
          <w:rFonts w:ascii="Times New Roman" w:hAnsi="Times New Roman" w:cs="Times New Roman"/>
          <w:sz w:val="24"/>
          <w:szCs w:val="24"/>
        </w:rPr>
        <w:t>подготовки  празднования Дня работников сельского хозяйства</w:t>
      </w:r>
      <w:proofErr w:type="gramEnd"/>
      <w:r w:rsidR="00502AEF" w:rsidRPr="00A51462">
        <w:rPr>
          <w:rFonts w:ascii="Times New Roman" w:hAnsi="Times New Roman" w:cs="Times New Roman"/>
          <w:sz w:val="24"/>
          <w:szCs w:val="24"/>
        </w:rPr>
        <w:t>.</w:t>
      </w:r>
    </w:p>
    <w:p w:rsidR="00502AEF" w:rsidRPr="00A51462" w:rsidRDefault="00502AEF" w:rsidP="00502AEF">
      <w:pPr>
        <w:ind w:left="360"/>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D72F42" w:rsidP="00502AEF">
      <w:pPr>
        <w:rPr>
          <w:rFonts w:ascii="Times New Roman" w:hAnsi="Times New Roman" w:cs="Times New Roman"/>
          <w:sz w:val="24"/>
          <w:szCs w:val="24"/>
        </w:rPr>
      </w:pPr>
      <w:r w:rsidRPr="00A51462">
        <w:rPr>
          <w:rFonts w:ascii="Times New Roman" w:hAnsi="Times New Roman" w:cs="Times New Roman"/>
          <w:b/>
          <w:sz w:val="24"/>
          <w:szCs w:val="24"/>
          <w:u w:val="single"/>
        </w:rPr>
        <w:t>28 октября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6"/>
        </w:numPr>
        <w:ind w:left="0" w:firstLine="0"/>
        <w:rPr>
          <w:rFonts w:ascii="Times New Roman" w:hAnsi="Times New Roman" w:cs="Times New Roman"/>
          <w:sz w:val="24"/>
          <w:szCs w:val="24"/>
        </w:rPr>
      </w:pPr>
      <w:r w:rsidRPr="00A51462">
        <w:rPr>
          <w:rFonts w:ascii="Times New Roman" w:hAnsi="Times New Roman" w:cs="Times New Roman"/>
          <w:sz w:val="24"/>
          <w:szCs w:val="24"/>
        </w:rPr>
        <w:t>Об использовании муниципального имущества  и ходе  приватизации жилья на территории Октябрьского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tabs>
          <w:tab w:val="left" w:pos="0"/>
        </w:tabs>
        <w:ind w:left="0"/>
        <w:rPr>
          <w:rFonts w:ascii="Times New Roman" w:hAnsi="Times New Roman" w:cs="Times New Roman"/>
          <w:sz w:val="24"/>
          <w:szCs w:val="24"/>
        </w:rPr>
      </w:pPr>
      <w:r w:rsidRPr="00A51462">
        <w:rPr>
          <w:rFonts w:ascii="Times New Roman" w:hAnsi="Times New Roman" w:cs="Times New Roman"/>
          <w:sz w:val="24"/>
          <w:szCs w:val="24"/>
        </w:rPr>
        <w:t xml:space="preserve"> 2.Об организации </w:t>
      </w:r>
      <w:proofErr w:type="gramStart"/>
      <w:r w:rsidRPr="00A51462">
        <w:rPr>
          <w:rFonts w:ascii="Times New Roman" w:hAnsi="Times New Roman" w:cs="Times New Roman"/>
          <w:sz w:val="24"/>
          <w:szCs w:val="24"/>
        </w:rPr>
        <w:t>контроля  за</w:t>
      </w:r>
      <w:proofErr w:type="gramEnd"/>
      <w:r w:rsidRPr="00A51462">
        <w:rPr>
          <w:rFonts w:ascii="Times New Roman" w:hAnsi="Times New Roman" w:cs="Times New Roman"/>
          <w:sz w:val="24"/>
          <w:szCs w:val="24"/>
        </w:rPr>
        <w:t xml:space="preserve"> исполнением документов  в администрации       Октябрьского МО.</w:t>
      </w:r>
    </w:p>
    <w:p w:rsidR="00502AEF" w:rsidRPr="00A51462" w:rsidRDefault="00502AEF" w:rsidP="00502AEF">
      <w:pPr>
        <w:rPr>
          <w:rFonts w:ascii="Times New Roman" w:hAnsi="Times New Roman" w:cs="Times New Roman"/>
          <w:b/>
          <w:sz w:val="24"/>
          <w:szCs w:val="24"/>
          <w:u w:val="single"/>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xml:space="preserve">.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специалист 1 категории  администрации   Октябрьского МО.</w:t>
      </w:r>
    </w:p>
    <w:p w:rsidR="00502AEF" w:rsidRPr="00A51462" w:rsidRDefault="0068712C" w:rsidP="00502AEF">
      <w:pPr>
        <w:rPr>
          <w:rFonts w:ascii="Times New Roman" w:hAnsi="Times New Roman" w:cs="Times New Roman"/>
          <w:sz w:val="24"/>
          <w:szCs w:val="24"/>
        </w:rPr>
      </w:pPr>
      <w:r w:rsidRPr="00A51462">
        <w:rPr>
          <w:rFonts w:ascii="Times New Roman" w:hAnsi="Times New Roman" w:cs="Times New Roman"/>
          <w:b/>
          <w:sz w:val="24"/>
          <w:szCs w:val="24"/>
          <w:u w:val="single"/>
        </w:rPr>
        <w:t>18</w:t>
      </w:r>
      <w:r w:rsidR="00502AEF" w:rsidRPr="00A51462">
        <w:rPr>
          <w:rFonts w:ascii="Times New Roman" w:hAnsi="Times New Roman" w:cs="Times New Roman"/>
          <w:b/>
          <w:sz w:val="24"/>
          <w:szCs w:val="24"/>
          <w:u w:val="single"/>
        </w:rPr>
        <w:t xml:space="preserve">  нояб</w:t>
      </w:r>
      <w:r w:rsidR="00CB0AB3" w:rsidRPr="00A51462">
        <w:rPr>
          <w:rFonts w:ascii="Times New Roman" w:hAnsi="Times New Roman" w:cs="Times New Roman"/>
          <w:b/>
          <w:sz w:val="24"/>
          <w:szCs w:val="24"/>
          <w:u w:val="single"/>
        </w:rPr>
        <w:t xml:space="preserve">ря 2022 </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7"/>
        </w:numPr>
        <w:ind w:left="0" w:firstLine="0"/>
        <w:rPr>
          <w:rFonts w:ascii="Times New Roman" w:hAnsi="Times New Roman" w:cs="Times New Roman"/>
          <w:sz w:val="24"/>
          <w:szCs w:val="24"/>
        </w:rPr>
      </w:pPr>
      <w:r w:rsidRPr="00A51462">
        <w:rPr>
          <w:rFonts w:ascii="Times New Roman" w:hAnsi="Times New Roman" w:cs="Times New Roman"/>
          <w:sz w:val="24"/>
          <w:szCs w:val="24"/>
        </w:rPr>
        <w:t>О формировании бюджета  администрации Октябрьского му</w:t>
      </w:r>
      <w:r w:rsidR="0068712C" w:rsidRPr="00A51462">
        <w:rPr>
          <w:rFonts w:ascii="Times New Roman" w:hAnsi="Times New Roman" w:cs="Times New Roman"/>
          <w:sz w:val="24"/>
          <w:szCs w:val="24"/>
        </w:rPr>
        <w:t>ниципального образования на 2023</w:t>
      </w:r>
      <w:r w:rsidRPr="00A51462">
        <w:rPr>
          <w:rFonts w:ascii="Times New Roman" w:hAnsi="Times New Roman" w:cs="Times New Roman"/>
          <w:sz w:val="24"/>
          <w:szCs w:val="24"/>
        </w:rPr>
        <w:t xml:space="preserve">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lastRenderedPageBreak/>
        <w:t xml:space="preserve">2.Об использовании земель </w:t>
      </w:r>
      <w:proofErr w:type="spellStart"/>
      <w:r w:rsidRPr="00A51462">
        <w:rPr>
          <w:rFonts w:ascii="Times New Roman" w:hAnsi="Times New Roman" w:cs="Times New Roman"/>
          <w:sz w:val="24"/>
          <w:szCs w:val="24"/>
        </w:rPr>
        <w:t>сельхозназначения</w:t>
      </w:r>
      <w:proofErr w:type="spellEnd"/>
      <w:r w:rsidRPr="00A51462">
        <w:rPr>
          <w:rFonts w:ascii="Times New Roman" w:hAnsi="Times New Roman" w:cs="Times New Roman"/>
          <w:sz w:val="24"/>
          <w:szCs w:val="24"/>
        </w:rPr>
        <w:t xml:space="preserve"> по итогам работы за год.</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Главы КФХ.</w:t>
      </w:r>
    </w:p>
    <w:p w:rsidR="00502AEF" w:rsidRPr="00A51462" w:rsidRDefault="0068712C" w:rsidP="00502AEF">
      <w:pPr>
        <w:rPr>
          <w:rFonts w:ascii="Times New Roman" w:hAnsi="Times New Roman" w:cs="Times New Roman"/>
          <w:sz w:val="24"/>
          <w:szCs w:val="24"/>
        </w:rPr>
      </w:pPr>
      <w:r w:rsidRPr="00A51462">
        <w:rPr>
          <w:rFonts w:ascii="Times New Roman" w:hAnsi="Times New Roman" w:cs="Times New Roman"/>
          <w:sz w:val="24"/>
          <w:szCs w:val="24"/>
        </w:rPr>
        <w:t xml:space="preserve">  3.О  праздновании</w:t>
      </w:r>
      <w:r w:rsidR="00502AEF" w:rsidRPr="00A51462">
        <w:rPr>
          <w:rFonts w:ascii="Times New Roman" w:hAnsi="Times New Roman" w:cs="Times New Roman"/>
          <w:sz w:val="24"/>
          <w:szCs w:val="24"/>
        </w:rPr>
        <w:t xml:space="preserve"> Дня работников сельского хозяйства.</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7A284E" w:rsidP="00502AEF">
      <w:pPr>
        <w:rPr>
          <w:rFonts w:ascii="Times New Roman" w:hAnsi="Times New Roman" w:cs="Times New Roman"/>
          <w:sz w:val="24"/>
          <w:szCs w:val="24"/>
        </w:rPr>
      </w:pPr>
      <w:r w:rsidRPr="00A51462">
        <w:rPr>
          <w:rFonts w:ascii="Times New Roman" w:hAnsi="Times New Roman" w:cs="Times New Roman"/>
          <w:b/>
          <w:sz w:val="24"/>
          <w:szCs w:val="24"/>
          <w:u w:val="single"/>
        </w:rPr>
        <w:t>23  декабря  2022</w:t>
      </w:r>
      <w:r w:rsidR="00502AEF" w:rsidRPr="00A51462">
        <w:rPr>
          <w:rFonts w:ascii="Times New Roman" w:hAnsi="Times New Roman" w:cs="Times New Roman"/>
          <w:b/>
          <w:sz w:val="24"/>
          <w:szCs w:val="24"/>
          <w:u w:val="single"/>
        </w:rPr>
        <w:t xml:space="preserve"> года.</w:t>
      </w:r>
    </w:p>
    <w:p w:rsidR="00502AEF" w:rsidRPr="00A51462" w:rsidRDefault="00502AEF" w:rsidP="00502AEF">
      <w:pPr>
        <w:pStyle w:val="1"/>
        <w:numPr>
          <w:ilvl w:val="0"/>
          <w:numId w:val="9"/>
        </w:numPr>
        <w:ind w:left="0" w:firstLine="0"/>
        <w:rPr>
          <w:rFonts w:ascii="Times New Roman" w:hAnsi="Times New Roman" w:cs="Times New Roman"/>
          <w:sz w:val="24"/>
          <w:szCs w:val="24"/>
        </w:rPr>
      </w:pPr>
      <w:r w:rsidRPr="00A51462">
        <w:rPr>
          <w:rFonts w:ascii="Times New Roman" w:hAnsi="Times New Roman" w:cs="Times New Roman"/>
          <w:sz w:val="24"/>
          <w:szCs w:val="24"/>
        </w:rPr>
        <w:t>Об итогах работы адми</w:t>
      </w:r>
      <w:r w:rsidR="00817C8F" w:rsidRPr="00A51462">
        <w:rPr>
          <w:rFonts w:ascii="Times New Roman" w:hAnsi="Times New Roman" w:cs="Times New Roman"/>
          <w:sz w:val="24"/>
          <w:szCs w:val="24"/>
        </w:rPr>
        <w:t>нистрации Октябрьского МО в 2022</w:t>
      </w:r>
      <w:r w:rsidRPr="00A51462">
        <w:rPr>
          <w:rFonts w:ascii="Times New Roman" w:hAnsi="Times New Roman" w:cs="Times New Roman"/>
          <w:sz w:val="24"/>
          <w:szCs w:val="24"/>
        </w:rPr>
        <w:t xml:space="preserve"> год</w:t>
      </w:r>
      <w:r w:rsidR="00817C8F" w:rsidRPr="00A51462">
        <w:rPr>
          <w:rFonts w:ascii="Times New Roman" w:hAnsi="Times New Roman" w:cs="Times New Roman"/>
          <w:sz w:val="24"/>
          <w:szCs w:val="24"/>
        </w:rPr>
        <w:t>у и перспективах развития в 2023</w:t>
      </w:r>
      <w:r w:rsidRPr="00A51462">
        <w:rPr>
          <w:rFonts w:ascii="Times New Roman" w:hAnsi="Times New Roman" w:cs="Times New Roman"/>
          <w:sz w:val="24"/>
          <w:szCs w:val="24"/>
        </w:rPr>
        <w:t xml:space="preserve"> году.</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Тишина Е.В. - глава  администрации  Октябрьского МО.</w:t>
      </w:r>
    </w:p>
    <w:p w:rsidR="00502AEF" w:rsidRPr="00A51462" w:rsidRDefault="00502AEF" w:rsidP="00502AEF">
      <w:pPr>
        <w:pStyle w:val="1"/>
        <w:numPr>
          <w:ilvl w:val="0"/>
          <w:numId w:val="9"/>
        </w:numPr>
        <w:ind w:left="0" w:firstLine="0"/>
        <w:rPr>
          <w:rFonts w:ascii="Times New Roman" w:hAnsi="Times New Roman" w:cs="Times New Roman"/>
          <w:sz w:val="24"/>
          <w:szCs w:val="24"/>
        </w:rPr>
      </w:pPr>
      <w:r w:rsidRPr="00A51462">
        <w:rPr>
          <w:rFonts w:ascii="Times New Roman" w:hAnsi="Times New Roman" w:cs="Times New Roman"/>
          <w:sz w:val="24"/>
          <w:szCs w:val="24"/>
        </w:rPr>
        <w:t>О ходе подготовки и организации праздничных мероприятий, посвященных Новому году в Октябрьском МО.</w:t>
      </w:r>
    </w:p>
    <w:p w:rsidR="00502AEF" w:rsidRPr="00A51462" w:rsidRDefault="00502AEF" w:rsidP="00502AEF">
      <w:pPr>
        <w:rPr>
          <w:rFonts w:ascii="Times New Roman" w:hAnsi="Times New Roman" w:cs="Times New Roman"/>
          <w:sz w:val="24"/>
          <w:szCs w:val="24"/>
        </w:rPr>
      </w:pPr>
      <w:proofErr w:type="spellStart"/>
      <w:r w:rsidRPr="00A51462">
        <w:rPr>
          <w:rFonts w:ascii="Times New Roman" w:hAnsi="Times New Roman" w:cs="Times New Roman"/>
          <w:sz w:val="24"/>
          <w:szCs w:val="24"/>
        </w:rPr>
        <w:t>Докл</w:t>
      </w:r>
      <w:proofErr w:type="spellEnd"/>
      <w:r w:rsidRPr="00A51462">
        <w:rPr>
          <w:rFonts w:ascii="Times New Roman" w:hAnsi="Times New Roman" w:cs="Times New Roman"/>
          <w:sz w:val="24"/>
          <w:szCs w:val="24"/>
        </w:rPr>
        <w:t>. Руководители учреждений.</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t>IV</w:t>
      </w:r>
      <w:proofErr w:type="gramStart"/>
      <w:r w:rsidRPr="00A51462">
        <w:rPr>
          <w:rFonts w:ascii="Times New Roman" w:hAnsi="Times New Roman" w:cs="Times New Roman"/>
          <w:b/>
          <w:sz w:val="24"/>
          <w:szCs w:val="24"/>
        </w:rPr>
        <w:t>.  Организационно</w:t>
      </w:r>
      <w:proofErr w:type="gramEnd"/>
      <w:r w:rsidRPr="00A51462">
        <w:rPr>
          <w:rFonts w:ascii="Times New Roman" w:hAnsi="Times New Roman" w:cs="Times New Roman"/>
          <w:b/>
          <w:sz w:val="24"/>
          <w:szCs w:val="24"/>
        </w:rPr>
        <w:t>- массовая работа.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Совещание  с работниками администрации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Еженедельно, понедельник в 8.30 час.</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2.Заседание комиссии по делам  несовершеннолетних и защите  их прав.</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отдельному плану.</w:t>
      </w:r>
    </w:p>
    <w:p w:rsidR="00502AEF" w:rsidRPr="00A51462" w:rsidRDefault="00502AEF" w:rsidP="00502AEF">
      <w:pPr>
        <w:pStyle w:val="1"/>
        <w:ind w:left="0"/>
        <w:rPr>
          <w:rFonts w:ascii="Times New Roman" w:hAnsi="Times New Roman" w:cs="Times New Roman"/>
          <w:sz w:val="24"/>
          <w:szCs w:val="24"/>
        </w:rPr>
      </w:pPr>
      <w:r w:rsidRPr="00A51462">
        <w:rPr>
          <w:rFonts w:ascii="Times New Roman" w:hAnsi="Times New Roman" w:cs="Times New Roman"/>
          <w:sz w:val="24"/>
          <w:szCs w:val="24"/>
        </w:rPr>
        <w:t>3. Проведение культурных мероприятий  на территории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отдельному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4.Проведение спортивных мероприятий на территории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отдельному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5.Организация и проведение собраний граждан.</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По плану.</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6.Ведение приёма граждан по личным вопросам, работа с обращениями граждан в     администрации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lastRenderedPageBreak/>
        <w:t>Отв. Тишина Е.В. - глава  администрации  Октябрьского МО.</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i/>
          <w:sz w:val="24"/>
          <w:szCs w:val="24"/>
        </w:rPr>
        <w:t>Согласно графика</w:t>
      </w:r>
      <w:proofErr w:type="gramEnd"/>
      <w:r w:rsidRPr="00A51462">
        <w:rPr>
          <w:rFonts w:ascii="Times New Roman" w:hAnsi="Times New Roman" w:cs="Times New Roman"/>
          <w:i/>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7. Проведение рейдов по неблагополучным семьям на территории Октябрьского МО.</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i/>
          <w:sz w:val="24"/>
          <w:szCs w:val="24"/>
        </w:rPr>
        <w:t>Согласно графика</w:t>
      </w:r>
      <w:proofErr w:type="gramEnd"/>
      <w:r w:rsidRPr="00A51462">
        <w:rPr>
          <w:rFonts w:ascii="Times New Roman" w:hAnsi="Times New Roman" w:cs="Times New Roman"/>
          <w:i/>
          <w:sz w:val="24"/>
          <w:szCs w:val="24"/>
        </w:rPr>
        <w:t>.</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8.Организация и проведение спортивных мероприятий, досуга населения на территории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Отв. Администрация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 xml:space="preserve">9. Организация </w:t>
      </w:r>
      <w:proofErr w:type="gramStart"/>
      <w:r w:rsidRPr="00A51462">
        <w:rPr>
          <w:rFonts w:ascii="Times New Roman" w:hAnsi="Times New Roman" w:cs="Times New Roman"/>
          <w:sz w:val="24"/>
          <w:szCs w:val="24"/>
        </w:rPr>
        <w:t>контроля за</w:t>
      </w:r>
      <w:proofErr w:type="gramEnd"/>
      <w:r w:rsidRPr="00A51462">
        <w:rPr>
          <w:rFonts w:ascii="Times New Roman" w:hAnsi="Times New Roman" w:cs="Times New Roman"/>
          <w:sz w:val="24"/>
          <w:szCs w:val="24"/>
        </w:rPr>
        <w:t xml:space="preserve"> исполнением документов вышестоящих органов, решений совета депутатов Октябрьского муниципального образования, постановлений  и распоряжений главы  Октябрьского муниципального  образования.</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sz w:val="24"/>
          <w:szCs w:val="24"/>
        </w:rPr>
        <w:t xml:space="preserve">Отв.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  специалист 1 категории администрации.</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502AEF" w:rsidRPr="00A51462" w:rsidRDefault="00B36A17" w:rsidP="00502AEF">
      <w:pPr>
        <w:rPr>
          <w:rFonts w:ascii="Times New Roman" w:hAnsi="Times New Roman" w:cs="Times New Roman"/>
          <w:sz w:val="24"/>
          <w:szCs w:val="24"/>
        </w:rPr>
      </w:pPr>
      <w:r w:rsidRPr="00A51462">
        <w:rPr>
          <w:rFonts w:ascii="Times New Roman" w:hAnsi="Times New Roman" w:cs="Times New Roman"/>
          <w:sz w:val="24"/>
          <w:szCs w:val="24"/>
        </w:rPr>
        <w:t>10. Подготовка муниципальных правовых актов сельского поселения.</w:t>
      </w:r>
    </w:p>
    <w:p w:rsidR="00502AEF" w:rsidRPr="00A51462" w:rsidRDefault="00B36A17"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Специалисты</w:t>
      </w:r>
      <w:r w:rsidR="00502AEF" w:rsidRPr="00A51462">
        <w:rPr>
          <w:rFonts w:ascii="Times New Roman" w:hAnsi="Times New Roman" w:cs="Times New Roman"/>
          <w:sz w:val="24"/>
          <w:szCs w:val="24"/>
        </w:rPr>
        <w:t xml:space="preserve">  администрации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i/>
          <w:sz w:val="24"/>
          <w:szCs w:val="24"/>
        </w:rPr>
        <w:t>В течение года.</w:t>
      </w:r>
    </w:p>
    <w:p w:rsidR="00C44116" w:rsidRPr="00A51462" w:rsidRDefault="00C44116" w:rsidP="00502AEF">
      <w:pPr>
        <w:rPr>
          <w:rFonts w:ascii="Times New Roman" w:hAnsi="Times New Roman" w:cs="Times New Roman"/>
          <w:sz w:val="24"/>
          <w:szCs w:val="24"/>
        </w:rPr>
      </w:pPr>
      <w:r w:rsidRPr="00A51462">
        <w:rPr>
          <w:rFonts w:ascii="Times New Roman" w:hAnsi="Times New Roman" w:cs="Times New Roman"/>
          <w:sz w:val="24"/>
          <w:szCs w:val="24"/>
        </w:rPr>
        <w:t xml:space="preserve">11. Проведение подворного обхода хозяйств в соответствии с </w:t>
      </w:r>
      <w:proofErr w:type="spellStart"/>
      <w:r w:rsidRPr="00A51462">
        <w:rPr>
          <w:rFonts w:ascii="Times New Roman" w:hAnsi="Times New Roman" w:cs="Times New Roman"/>
          <w:sz w:val="24"/>
          <w:szCs w:val="24"/>
        </w:rPr>
        <w:t>похозяйственными</w:t>
      </w:r>
      <w:proofErr w:type="spellEnd"/>
      <w:r w:rsidRPr="00A51462">
        <w:rPr>
          <w:rFonts w:ascii="Times New Roman" w:hAnsi="Times New Roman" w:cs="Times New Roman"/>
          <w:sz w:val="24"/>
          <w:szCs w:val="24"/>
        </w:rPr>
        <w:t xml:space="preserve"> книгами</w:t>
      </w:r>
    </w:p>
    <w:p w:rsidR="00C44116" w:rsidRPr="00A51462" w:rsidRDefault="00C44116" w:rsidP="00C44116">
      <w:pPr>
        <w:rPr>
          <w:rFonts w:ascii="Times New Roman" w:hAnsi="Times New Roman" w:cs="Times New Roman"/>
          <w:i/>
          <w:sz w:val="24"/>
          <w:szCs w:val="24"/>
        </w:rPr>
      </w:pPr>
      <w:r w:rsidRPr="00A51462">
        <w:rPr>
          <w:rFonts w:ascii="Times New Roman" w:hAnsi="Times New Roman" w:cs="Times New Roman"/>
          <w:sz w:val="24"/>
          <w:szCs w:val="24"/>
        </w:rPr>
        <w:t xml:space="preserve">      Отв. </w:t>
      </w:r>
      <w:proofErr w:type="spellStart"/>
      <w:r w:rsidRPr="00A51462">
        <w:rPr>
          <w:rFonts w:ascii="Times New Roman" w:hAnsi="Times New Roman" w:cs="Times New Roman"/>
          <w:sz w:val="24"/>
          <w:szCs w:val="24"/>
        </w:rPr>
        <w:t>Надточий</w:t>
      </w:r>
      <w:proofErr w:type="spellEnd"/>
      <w:r w:rsidRPr="00A51462">
        <w:rPr>
          <w:rFonts w:ascii="Times New Roman" w:hAnsi="Times New Roman" w:cs="Times New Roman"/>
          <w:sz w:val="24"/>
          <w:szCs w:val="24"/>
        </w:rPr>
        <w:t xml:space="preserve"> Л.А.- специалист 1 категории администрации.</w:t>
      </w:r>
    </w:p>
    <w:p w:rsidR="00C44116" w:rsidRPr="00A51462" w:rsidRDefault="00C44116" w:rsidP="00502AEF">
      <w:pPr>
        <w:rPr>
          <w:rFonts w:ascii="Times New Roman" w:hAnsi="Times New Roman" w:cs="Times New Roman"/>
          <w:i/>
          <w:sz w:val="24"/>
          <w:szCs w:val="24"/>
        </w:rPr>
      </w:pPr>
      <w:r w:rsidRPr="00A51462">
        <w:rPr>
          <w:rFonts w:ascii="Times New Roman" w:hAnsi="Times New Roman" w:cs="Times New Roman"/>
          <w:i/>
          <w:sz w:val="24"/>
          <w:szCs w:val="24"/>
        </w:rPr>
        <w:t>с 01.07. по 15.07.2022 г.</w:t>
      </w:r>
    </w:p>
    <w:p w:rsidR="00502AEF" w:rsidRPr="00A51462" w:rsidRDefault="00502AEF" w:rsidP="00502AEF">
      <w:pPr>
        <w:rPr>
          <w:rFonts w:ascii="Times New Roman" w:hAnsi="Times New Roman" w:cs="Times New Roman"/>
          <w:sz w:val="24"/>
          <w:szCs w:val="24"/>
        </w:rPr>
      </w:pPr>
      <w:proofErr w:type="gramStart"/>
      <w:r w:rsidRPr="00A51462">
        <w:rPr>
          <w:rFonts w:ascii="Times New Roman" w:hAnsi="Times New Roman" w:cs="Times New Roman"/>
          <w:b/>
          <w:sz w:val="24"/>
          <w:szCs w:val="24"/>
          <w:lang w:val="en-US"/>
        </w:rPr>
        <w:t>V</w:t>
      </w:r>
      <w:r w:rsidRPr="00A51462">
        <w:rPr>
          <w:rFonts w:ascii="Times New Roman" w:hAnsi="Times New Roman" w:cs="Times New Roman"/>
          <w:b/>
          <w:sz w:val="24"/>
          <w:szCs w:val="24"/>
        </w:rPr>
        <w:t>.  Информационно</w:t>
      </w:r>
      <w:proofErr w:type="gramEnd"/>
      <w:r w:rsidRPr="00A51462">
        <w:rPr>
          <w:rFonts w:ascii="Times New Roman" w:hAnsi="Times New Roman" w:cs="Times New Roman"/>
          <w:b/>
          <w:sz w:val="24"/>
          <w:szCs w:val="24"/>
        </w:rPr>
        <w:t>-просветительская работа.</w:t>
      </w:r>
    </w:p>
    <w:p w:rsidR="00502AEF" w:rsidRPr="00A51462" w:rsidRDefault="00502AEF" w:rsidP="00502AEF">
      <w:pPr>
        <w:pStyle w:val="1"/>
        <w:numPr>
          <w:ilvl w:val="0"/>
          <w:numId w:val="8"/>
        </w:numPr>
        <w:ind w:left="0" w:firstLine="0"/>
        <w:rPr>
          <w:rFonts w:ascii="Times New Roman" w:hAnsi="Times New Roman" w:cs="Times New Roman"/>
          <w:sz w:val="24"/>
          <w:szCs w:val="24"/>
        </w:rPr>
      </w:pPr>
      <w:r w:rsidRPr="00A51462">
        <w:rPr>
          <w:rFonts w:ascii="Times New Roman" w:hAnsi="Times New Roman" w:cs="Times New Roman"/>
          <w:sz w:val="24"/>
          <w:szCs w:val="24"/>
        </w:rPr>
        <w:t>Обсуждение  реализации Послания  Президента РФ В.В. Путина Федеральному Собранию Российской Федерации на территории Октябрьского муниципального образования  в трудовых коллективах на собраниях граждан.</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Весь период</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2</w:t>
      </w:r>
      <w:r w:rsidRPr="00A51462">
        <w:rPr>
          <w:rFonts w:ascii="Times New Roman" w:hAnsi="Times New Roman" w:cs="Times New Roman"/>
          <w:i/>
          <w:sz w:val="24"/>
          <w:szCs w:val="24"/>
        </w:rPr>
        <w:t>.</w:t>
      </w:r>
      <w:r w:rsidRPr="00A51462">
        <w:rPr>
          <w:rFonts w:ascii="Times New Roman" w:hAnsi="Times New Roman" w:cs="Times New Roman"/>
          <w:sz w:val="24"/>
          <w:szCs w:val="24"/>
        </w:rPr>
        <w:t>Реализация Федерального Закона от 6 октября 2003 года № 131-ФЗ                            «Об общих принципах организации местного самоуправления РФ»</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lastRenderedPageBreak/>
        <w:t>3.Проведение мероприятий  к знаменательным датам.</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Ежемесячно</w:t>
      </w:r>
    </w:p>
    <w:p w:rsidR="00381BC8" w:rsidRPr="00A51462" w:rsidRDefault="00502AEF" w:rsidP="00381BC8">
      <w:pPr>
        <w:rPr>
          <w:rFonts w:ascii="Times New Roman" w:hAnsi="Times New Roman" w:cs="Times New Roman"/>
          <w:sz w:val="24"/>
          <w:szCs w:val="24"/>
        </w:rPr>
      </w:pPr>
      <w:r w:rsidRPr="00A51462">
        <w:rPr>
          <w:rFonts w:ascii="Times New Roman" w:hAnsi="Times New Roman" w:cs="Times New Roman"/>
          <w:sz w:val="24"/>
          <w:szCs w:val="24"/>
        </w:rPr>
        <w:t>4.</w:t>
      </w:r>
      <w:r w:rsidRPr="00A51462">
        <w:rPr>
          <w:rFonts w:ascii="Times New Roman" w:hAnsi="Times New Roman" w:cs="Times New Roman"/>
          <w:i/>
          <w:sz w:val="24"/>
          <w:szCs w:val="24"/>
        </w:rPr>
        <w:t xml:space="preserve">  </w:t>
      </w:r>
      <w:r w:rsidRPr="00A51462">
        <w:rPr>
          <w:rFonts w:ascii="Times New Roman" w:hAnsi="Times New Roman" w:cs="Times New Roman"/>
          <w:sz w:val="24"/>
          <w:szCs w:val="24"/>
        </w:rPr>
        <w:t xml:space="preserve">Реализация мероприятий, посвященных  </w:t>
      </w:r>
      <w:r w:rsidRPr="00A51462">
        <w:rPr>
          <w:rFonts w:ascii="Times New Roman" w:hAnsi="Times New Roman" w:cs="Times New Roman"/>
          <w:color w:val="333333"/>
          <w:sz w:val="24"/>
          <w:szCs w:val="24"/>
        </w:rPr>
        <w:t xml:space="preserve">Году </w:t>
      </w:r>
      <w:r w:rsidR="00381BC8" w:rsidRPr="00A51462">
        <w:rPr>
          <w:rFonts w:ascii="Times New Roman" w:hAnsi="Times New Roman" w:cs="Times New Roman"/>
          <w:sz w:val="24"/>
          <w:szCs w:val="24"/>
        </w:rPr>
        <w:t>культурного наследия народов России.</w:t>
      </w:r>
      <w:r w:rsidR="00381BC8" w:rsidRPr="00A51462">
        <w:rPr>
          <w:rFonts w:ascii="Times New Roman" w:hAnsi="Times New Roman" w:cs="Times New Roman"/>
          <w:i/>
          <w:sz w:val="24"/>
          <w:szCs w:val="24"/>
        </w:rPr>
        <w:t xml:space="preserve">     </w:t>
      </w:r>
    </w:p>
    <w:p w:rsidR="00502AEF" w:rsidRPr="00A51462" w:rsidRDefault="00381BC8" w:rsidP="00381BC8">
      <w:pPr>
        <w:rPr>
          <w:rFonts w:ascii="Times New Roman" w:hAnsi="Times New Roman" w:cs="Times New Roman"/>
          <w:i/>
          <w:sz w:val="24"/>
          <w:szCs w:val="24"/>
        </w:rPr>
      </w:pPr>
      <w:r w:rsidRPr="00A51462">
        <w:rPr>
          <w:rFonts w:ascii="Times New Roman" w:hAnsi="Times New Roman" w:cs="Times New Roman"/>
          <w:sz w:val="24"/>
          <w:szCs w:val="24"/>
        </w:rPr>
        <w:t xml:space="preserve"> </w:t>
      </w:r>
      <w:r w:rsidR="00502AEF" w:rsidRPr="00A51462">
        <w:rPr>
          <w:rFonts w:ascii="Times New Roman" w:hAnsi="Times New Roman" w:cs="Times New Roman"/>
          <w:i/>
          <w:sz w:val="24"/>
          <w:szCs w:val="24"/>
        </w:rPr>
        <w:t xml:space="preserve">   </w:t>
      </w:r>
      <w:r w:rsidR="00502AEF"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5.Реализ</w:t>
      </w:r>
      <w:r w:rsidR="002878A0" w:rsidRPr="00A51462">
        <w:rPr>
          <w:rFonts w:ascii="Times New Roman" w:hAnsi="Times New Roman" w:cs="Times New Roman"/>
          <w:sz w:val="24"/>
          <w:szCs w:val="24"/>
        </w:rPr>
        <w:t>ация мероприятий, посвященных 77</w:t>
      </w:r>
      <w:r w:rsidRPr="00A51462">
        <w:rPr>
          <w:rFonts w:ascii="Times New Roman" w:hAnsi="Times New Roman" w:cs="Times New Roman"/>
          <w:sz w:val="24"/>
          <w:szCs w:val="24"/>
        </w:rPr>
        <w:t>-й  годовщине Победы  в Великой Отечественной войне.</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b/>
          <w:sz w:val="24"/>
          <w:szCs w:val="24"/>
        </w:rPr>
      </w:pPr>
      <w:r w:rsidRPr="00A51462">
        <w:rPr>
          <w:rFonts w:ascii="Times New Roman" w:hAnsi="Times New Roman" w:cs="Times New Roman"/>
          <w:i/>
          <w:sz w:val="24"/>
          <w:szCs w:val="24"/>
        </w:rPr>
        <w:t>В течение года.</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b/>
          <w:sz w:val="24"/>
          <w:szCs w:val="24"/>
          <w:lang w:val="en-US"/>
        </w:rPr>
        <w:t>VI</w:t>
      </w:r>
      <w:r w:rsidRPr="00A51462">
        <w:rPr>
          <w:rFonts w:ascii="Times New Roman" w:hAnsi="Times New Roman" w:cs="Times New Roman"/>
          <w:b/>
          <w:sz w:val="24"/>
          <w:szCs w:val="24"/>
        </w:rPr>
        <w:t xml:space="preserve">. </w:t>
      </w:r>
      <w:proofErr w:type="gramStart"/>
      <w:r w:rsidRPr="00A51462">
        <w:rPr>
          <w:rFonts w:ascii="Times New Roman" w:hAnsi="Times New Roman" w:cs="Times New Roman"/>
          <w:b/>
          <w:sz w:val="24"/>
          <w:szCs w:val="24"/>
        </w:rPr>
        <w:t>Работа  с</w:t>
      </w:r>
      <w:proofErr w:type="gramEnd"/>
      <w:r w:rsidRPr="00A51462">
        <w:rPr>
          <w:rFonts w:ascii="Times New Roman" w:hAnsi="Times New Roman" w:cs="Times New Roman"/>
          <w:b/>
          <w:sz w:val="24"/>
          <w:szCs w:val="24"/>
        </w:rPr>
        <w:t xml:space="preserve"> кадрами.</w:t>
      </w:r>
    </w:p>
    <w:p w:rsidR="00502AEF" w:rsidRPr="00A51462" w:rsidRDefault="00502AEF" w:rsidP="00502AEF">
      <w:pPr>
        <w:rPr>
          <w:rFonts w:ascii="Times New Roman" w:hAnsi="Times New Roman" w:cs="Times New Roman"/>
          <w:sz w:val="24"/>
          <w:szCs w:val="24"/>
        </w:rPr>
      </w:pPr>
      <w:r w:rsidRPr="00A51462">
        <w:rPr>
          <w:rFonts w:ascii="Times New Roman" w:hAnsi="Times New Roman" w:cs="Times New Roman"/>
          <w:sz w:val="24"/>
          <w:szCs w:val="24"/>
        </w:rPr>
        <w:t>1. Занятия  с работниками администрации Октябрьского муниципального образования по изучению нового  в законодательстве РФ.</w:t>
      </w:r>
    </w:p>
    <w:p w:rsidR="00502AEF" w:rsidRPr="00A51462" w:rsidRDefault="00502AEF" w:rsidP="00502AEF">
      <w:pPr>
        <w:jc w:val="both"/>
        <w:rPr>
          <w:rFonts w:ascii="Times New Roman" w:hAnsi="Times New Roman" w:cs="Times New Roman"/>
          <w:i/>
          <w:sz w:val="24"/>
          <w:szCs w:val="24"/>
        </w:rPr>
      </w:pPr>
      <w:r w:rsidRPr="00A51462">
        <w:rPr>
          <w:rFonts w:ascii="Times New Roman" w:hAnsi="Times New Roman" w:cs="Times New Roman"/>
          <w:sz w:val="24"/>
          <w:szCs w:val="24"/>
        </w:rPr>
        <w:t>Отв. Тишина Е.В.- глава  администрации  Октябрьского МО.</w:t>
      </w:r>
    </w:p>
    <w:p w:rsidR="00502AEF" w:rsidRPr="00A51462" w:rsidRDefault="00502AEF" w:rsidP="00502AEF">
      <w:pPr>
        <w:rPr>
          <w:rFonts w:ascii="Times New Roman" w:hAnsi="Times New Roman" w:cs="Times New Roman"/>
          <w:i/>
          <w:sz w:val="24"/>
          <w:szCs w:val="24"/>
        </w:rPr>
      </w:pPr>
      <w:r w:rsidRPr="00A51462">
        <w:rPr>
          <w:rFonts w:ascii="Times New Roman" w:hAnsi="Times New Roman" w:cs="Times New Roman"/>
          <w:i/>
          <w:sz w:val="24"/>
          <w:szCs w:val="24"/>
        </w:rPr>
        <w:t xml:space="preserve"> Ежемесячно.</w:t>
      </w:r>
    </w:p>
    <w:p w:rsidR="00381BC8" w:rsidRPr="00A51462" w:rsidRDefault="00381BC8" w:rsidP="00381BC8">
      <w:pPr>
        <w:pStyle w:val="a4"/>
        <w:numPr>
          <w:ilvl w:val="0"/>
          <w:numId w:val="8"/>
        </w:numPr>
        <w:rPr>
          <w:rFonts w:ascii="Times New Roman" w:hAnsi="Times New Roman" w:cs="Times New Roman"/>
          <w:sz w:val="24"/>
          <w:szCs w:val="24"/>
        </w:rPr>
      </w:pPr>
      <w:r w:rsidRPr="00A51462">
        <w:rPr>
          <w:rFonts w:ascii="Times New Roman" w:hAnsi="Times New Roman" w:cs="Times New Roman"/>
          <w:sz w:val="24"/>
          <w:szCs w:val="24"/>
        </w:rPr>
        <w:t>Проведение инструктажей по пожарной безопасности с работниками администрации.</w:t>
      </w:r>
    </w:p>
    <w:p w:rsidR="00381BC8" w:rsidRPr="00A51462" w:rsidRDefault="009B6FA7" w:rsidP="009B6FA7">
      <w:pPr>
        <w:jc w:val="both"/>
        <w:rPr>
          <w:rFonts w:ascii="Times New Roman" w:hAnsi="Times New Roman" w:cs="Times New Roman"/>
          <w:i/>
          <w:sz w:val="24"/>
          <w:szCs w:val="24"/>
        </w:rPr>
      </w:pPr>
      <w:r w:rsidRPr="00A51462">
        <w:rPr>
          <w:rFonts w:ascii="Times New Roman" w:hAnsi="Times New Roman" w:cs="Times New Roman"/>
          <w:sz w:val="24"/>
          <w:szCs w:val="24"/>
        </w:rPr>
        <w:t xml:space="preserve">  </w:t>
      </w:r>
      <w:r w:rsidR="00381BC8" w:rsidRPr="00A51462">
        <w:rPr>
          <w:rFonts w:ascii="Times New Roman" w:hAnsi="Times New Roman" w:cs="Times New Roman"/>
          <w:sz w:val="24"/>
          <w:szCs w:val="24"/>
        </w:rPr>
        <w:t>Отв. Тишина Е.В.- глава  администрации  Октябрьского МО.</w:t>
      </w:r>
    </w:p>
    <w:p w:rsidR="00381BC8" w:rsidRPr="00A51462" w:rsidRDefault="009B6FA7" w:rsidP="009B6FA7">
      <w:pPr>
        <w:rPr>
          <w:rFonts w:ascii="Times New Roman" w:hAnsi="Times New Roman" w:cs="Times New Roman"/>
          <w:b/>
          <w:sz w:val="24"/>
          <w:szCs w:val="24"/>
        </w:rPr>
      </w:pPr>
      <w:r w:rsidRPr="00A51462">
        <w:rPr>
          <w:rFonts w:ascii="Times New Roman" w:hAnsi="Times New Roman" w:cs="Times New Roman"/>
          <w:sz w:val="24"/>
          <w:szCs w:val="24"/>
        </w:rPr>
        <w:t xml:space="preserve">     </w:t>
      </w:r>
      <w:r w:rsidR="00381BC8" w:rsidRPr="00A51462">
        <w:rPr>
          <w:rFonts w:ascii="Times New Roman" w:hAnsi="Times New Roman" w:cs="Times New Roman"/>
          <w:i/>
          <w:sz w:val="24"/>
          <w:szCs w:val="24"/>
        </w:rPr>
        <w:t>В течение года.</w:t>
      </w:r>
    </w:p>
    <w:p w:rsidR="00381BC8" w:rsidRPr="00A51462" w:rsidRDefault="00381BC8" w:rsidP="00381BC8">
      <w:pPr>
        <w:pStyle w:val="a4"/>
        <w:rPr>
          <w:rFonts w:ascii="Times New Roman" w:hAnsi="Times New Roman" w:cs="Times New Roman"/>
          <w:sz w:val="24"/>
          <w:szCs w:val="24"/>
        </w:rPr>
      </w:pPr>
    </w:p>
    <w:p w:rsidR="00502AEF" w:rsidRPr="00A51462" w:rsidRDefault="00502AEF" w:rsidP="00502AEF">
      <w:pPr>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r w:rsidRPr="00A51462">
        <w:rPr>
          <w:rFonts w:ascii="Times New Roman" w:hAnsi="Times New Roman" w:cs="Times New Roman"/>
          <w:sz w:val="24"/>
          <w:szCs w:val="24"/>
        </w:rPr>
        <w:t xml:space="preserve">                                                                               </w:t>
      </w: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r w:rsidRPr="00A51462">
        <w:rPr>
          <w:rFonts w:ascii="Times New Roman" w:hAnsi="Times New Roman" w:cs="Times New Roman"/>
          <w:sz w:val="24"/>
          <w:szCs w:val="24"/>
        </w:rPr>
        <w:t xml:space="preserve">     </w:t>
      </w: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502AEF">
      <w:pPr>
        <w:tabs>
          <w:tab w:val="center" w:pos="5031"/>
          <w:tab w:val="right" w:pos="9355"/>
        </w:tabs>
        <w:ind w:firstLine="708"/>
        <w:jc w:val="right"/>
        <w:rPr>
          <w:rFonts w:ascii="Times New Roman" w:hAnsi="Times New Roman" w:cs="Times New Roman"/>
          <w:sz w:val="24"/>
          <w:szCs w:val="24"/>
        </w:rPr>
      </w:pPr>
    </w:p>
    <w:p w:rsidR="00502AEF" w:rsidRPr="00A51462" w:rsidRDefault="00502AEF" w:rsidP="006B2511">
      <w:pPr>
        <w:pStyle w:val="a3"/>
        <w:rPr>
          <w:rFonts w:ascii="Times New Roman" w:hAnsi="Times New Roman" w:cs="Times New Roman"/>
          <w:b/>
          <w:sz w:val="24"/>
          <w:szCs w:val="24"/>
        </w:rPr>
      </w:pPr>
    </w:p>
    <w:p w:rsidR="00DB477A" w:rsidRPr="00A51462" w:rsidRDefault="00DB477A" w:rsidP="006B2511">
      <w:pPr>
        <w:tabs>
          <w:tab w:val="left" w:pos="3165"/>
        </w:tabs>
        <w:rPr>
          <w:sz w:val="24"/>
          <w:szCs w:val="24"/>
        </w:rPr>
      </w:pPr>
    </w:p>
    <w:sectPr w:rsidR="00DB477A" w:rsidRPr="00A51462" w:rsidSect="00DB477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DejaVu Sans Condensed">
    <w:altName w:val="MS Mincho"/>
    <w:charset w:val="80"/>
    <w:family w:val="auto"/>
    <w:pitch w:val="variable"/>
    <w:sig w:usb0="00000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1">
    <w:nsid w:val="00000002"/>
    <w:multiLevelType w:val="multilevel"/>
    <w:tmpl w:val="00000002"/>
    <w:name w:val="WW8Num2"/>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2">
    <w:nsid w:val="00000003"/>
    <w:multiLevelType w:val="multilevel"/>
    <w:tmpl w:val="00000003"/>
    <w:name w:val="WW8Num3"/>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3">
    <w:nsid w:val="00000004"/>
    <w:multiLevelType w:val="multilevel"/>
    <w:tmpl w:val="00000004"/>
    <w:name w:val="WW8Num4"/>
    <w:lvl w:ilvl="0">
      <w:start w:val="1"/>
      <w:numFmt w:val="decimal"/>
      <w:lvlText w:val="%1."/>
      <w:lvlJc w:val="left"/>
      <w:pPr>
        <w:tabs>
          <w:tab w:val="num" w:pos="0"/>
        </w:tabs>
        <w:ind w:left="502"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4">
    <w:nsid w:val="00000005"/>
    <w:multiLevelType w:val="multilevel"/>
    <w:tmpl w:val="00000005"/>
    <w:name w:val="WW8Num5"/>
    <w:lvl w:ilvl="0">
      <w:start w:val="1"/>
      <w:numFmt w:val="decimal"/>
      <w:lvlText w:val="%1."/>
      <w:lvlJc w:val="left"/>
      <w:pPr>
        <w:tabs>
          <w:tab w:val="num" w:pos="0"/>
        </w:tabs>
        <w:ind w:left="36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5">
    <w:nsid w:val="00000006"/>
    <w:multiLevelType w:val="multilevel"/>
    <w:tmpl w:val="00000006"/>
    <w:name w:val="WW8Num6"/>
    <w:lvl w:ilvl="0">
      <w:start w:val="1"/>
      <w:numFmt w:val="decimal"/>
      <w:lvlText w:val="%1."/>
      <w:lvlJc w:val="left"/>
      <w:pPr>
        <w:tabs>
          <w:tab w:val="num" w:pos="0"/>
        </w:tabs>
        <w:ind w:left="928"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6">
    <w:nsid w:val="00000007"/>
    <w:multiLevelType w:val="multilevel"/>
    <w:tmpl w:val="00000007"/>
    <w:name w:val="WW8Num7"/>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7">
    <w:nsid w:val="00000008"/>
    <w:multiLevelType w:val="multilevel"/>
    <w:tmpl w:val="00000008"/>
    <w:name w:val="WW8Num8"/>
    <w:lvl w:ilvl="0">
      <w:start w:val="1"/>
      <w:numFmt w:val="decimal"/>
      <w:lvlText w:val="%1."/>
      <w:lvlJc w:val="left"/>
      <w:pPr>
        <w:tabs>
          <w:tab w:val="num" w:pos="0"/>
        </w:tabs>
        <w:ind w:left="720" w:hanging="360"/>
      </w:pPr>
    </w:lvl>
    <w:lvl w:ilvl="1">
      <w:start w:val="1"/>
      <w:numFmt w:val="decimal"/>
      <w:lvlText w:val="%2."/>
      <w:lvlJc w:val="left"/>
      <w:pPr>
        <w:tabs>
          <w:tab w:val="num" w:pos="1440"/>
        </w:tabs>
        <w:ind w:left="1440" w:hanging="360"/>
      </w:pPr>
    </w:lvl>
    <w:lvl w:ilvl="2">
      <w:start w:val="1"/>
      <w:numFmt w:val="decimal"/>
      <w:lvlText w:val="%2.%3."/>
      <w:lvlJc w:val="left"/>
      <w:pPr>
        <w:tabs>
          <w:tab w:val="num" w:pos="2160"/>
        </w:tabs>
        <w:ind w:left="2160" w:hanging="360"/>
      </w:pPr>
    </w:lvl>
    <w:lvl w:ilvl="3">
      <w:start w:val="1"/>
      <w:numFmt w:val="decimal"/>
      <w:lvlText w:val="%2.%3.%4."/>
      <w:lvlJc w:val="left"/>
      <w:pPr>
        <w:tabs>
          <w:tab w:val="num" w:pos="2880"/>
        </w:tabs>
        <w:ind w:left="2880" w:hanging="360"/>
      </w:pPr>
    </w:lvl>
    <w:lvl w:ilvl="4">
      <w:start w:val="1"/>
      <w:numFmt w:val="decimal"/>
      <w:lvlText w:val="%2.%3.%4.%5."/>
      <w:lvlJc w:val="left"/>
      <w:pPr>
        <w:tabs>
          <w:tab w:val="num" w:pos="3600"/>
        </w:tabs>
        <w:ind w:left="3600" w:hanging="360"/>
      </w:pPr>
    </w:lvl>
    <w:lvl w:ilvl="5">
      <w:start w:val="1"/>
      <w:numFmt w:val="decimal"/>
      <w:lvlText w:val="%2.%3.%4.%5.%6."/>
      <w:lvlJc w:val="left"/>
      <w:pPr>
        <w:tabs>
          <w:tab w:val="num" w:pos="4320"/>
        </w:tabs>
        <w:ind w:left="4320" w:hanging="360"/>
      </w:pPr>
    </w:lvl>
    <w:lvl w:ilvl="6">
      <w:start w:val="1"/>
      <w:numFmt w:val="decimal"/>
      <w:lvlText w:val="%2.%3.%4.%5.%6.%7."/>
      <w:lvlJc w:val="left"/>
      <w:pPr>
        <w:tabs>
          <w:tab w:val="num" w:pos="5040"/>
        </w:tabs>
        <w:ind w:left="5040" w:hanging="360"/>
      </w:pPr>
    </w:lvl>
    <w:lvl w:ilvl="7">
      <w:start w:val="1"/>
      <w:numFmt w:val="decimal"/>
      <w:lvlText w:val="%2.%3.%4.%5.%6.%7.%8."/>
      <w:lvlJc w:val="left"/>
      <w:pPr>
        <w:tabs>
          <w:tab w:val="num" w:pos="5760"/>
        </w:tabs>
        <w:ind w:left="5760" w:hanging="360"/>
      </w:pPr>
    </w:lvl>
    <w:lvl w:ilvl="8">
      <w:start w:val="1"/>
      <w:numFmt w:val="decimal"/>
      <w:lvlText w:val="%2.%3.%4.%5.%6.%7.%8.%9."/>
      <w:lvlJc w:val="left"/>
      <w:pPr>
        <w:tabs>
          <w:tab w:val="num" w:pos="6480"/>
        </w:tabs>
        <w:ind w:left="6480" w:hanging="360"/>
      </w:pPr>
    </w:lvl>
  </w:abstractNum>
  <w:abstractNum w:abstractNumId="8">
    <w:nsid w:val="00000009"/>
    <w:multiLevelType w:val="multilevel"/>
    <w:tmpl w:val="00000009"/>
    <w:name w:val="WW8Num9"/>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B2511"/>
    <w:rsid w:val="000141D1"/>
    <w:rsid w:val="000409CC"/>
    <w:rsid w:val="000C62EE"/>
    <w:rsid w:val="002878A0"/>
    <w:rsid w:val="003025D2"/>
    <w:rsid w:val="0032035C"/>
    <w:rsid w:val="00381BC8"/>
    <w:rsid w:val="00387FAE"/>
    <w:rsid w:val="004A5248"/>
    <w:rsid w:val="004F1E28"/>
    <w:rsid w:val="00502AEF"/>
    <w:rsid w:val="00604017"/>
    <w:rsid w:val="006503BE"/>
    <w:rsid w:val="0068712C"/>
    <w:rsid w:val="006B2511"/>
    <w:rsid w:val="00752CFC"/>
    <w:rsid w:val="007A284E"/>
    <w:rsid w:val="007E1534"/>
    <w:rsid w:val="007F5CCC"/>
    <w:rsid w:val="00817C8F"/>
    <w:rsid w:val="009B6FA7"/>
    <w:rsid w:val="009C5100"/>
    <w:rsid w:val="009D64BD"/>
    <w:rsid w:val="009F75F7"/>
    <w:rsid w:val="00A51462"/>
    <w:rsid w:val="00AF5ECF"/>
    <w:rsid w:val="00B36A17"/>
    <w:rsid w:val="00B924C4"/>
    <w:rsid w:val="00C44116"/>
    <w:rsid w:val="00CB0AB3"/>
    <w:rsid w:val="00D1228D"/>
    <w:rsid w:val="00D1343C"/>
    <w:rsid w:val="00D4115A"/>
    <w:rsid w:val="00D72F42"/>
    <w:rsid w:val="00DB477A"/>
    <w:rsid w:val="00DC3247"/>
    <w:rsid w:val="00FA7A6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B25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6B2511"/>
    <w:pPr>
      <w:spacing w:after="0" w:line="240" w:lineRule="auto"/>
    </w:pPr>
  </w:style>
  <w:style w:type="paragraph" w:customStyle="1" w:styleId="1">
    <w:name w:val="Абзац списка1"/>
    <w:basedOn w:val="a"/>
    <w:rsid w:val="00502AEF"/>
    <w:pPr>
      <w:suppressAutoHyphens/>
      <w:ind w:left="720"/>
    </w:pPr>
    <w:rPr>
      <w:rFonts w:ascii="Calibri" w:eastAsia="DejaVu Sans Condensed" w:hAnsi="Calibri" w:cs="Calibri"/>
      <w:kern w:val="1"/>
      <w:lang w:eastAsia="ar-SA"/>
    </w:rPr>
  </w:style>
  <w:style w:type="paragraph" w:styleId="a4">
    <w:name w:val="List Paragraph"/>
    <w:basedOn w:val="a"/>
    <w:uiPriority w:val="34"/>
    <w:qFormat/>
    <w:rsid w:val="00381BC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AF6780-9D79-421E-ADD9-38497BAE78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9</Pages>
  <Words>2035</Words>
  <Characters>11604</Characters>
  <Application>Microsoft Office Word</Application>
  <DocSecurity>0</DocSecurity>
  <Lines>96</Lines>
  <Paragraphs>27</Paragraphs>
  <ScaleCrop>false</ScaleCrop>
  <Company>Reanimator Extreme Edition</Company>
  <LinksUpToDate>false</LinksUpToDate>
  <CharactersWithSpaces>13612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 Windows</cp:lastModifiedBy>
  <cp:revision>34</cp:revision>
  <cp:lastPrinted>2021-01-25T09:29:00Z</cp:lastPrinted>
  <dcterms:created xsi:type="dcterms:W3CDTF">2021-01-25T09:27:00Z</dcterms:created>
  <dcterms:modified xsi:type="dcterms:W3CDTF">2022-01-13T10:32:00Z</dcterms:modified>
</cp:coreProperties>
</file>