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93" w:rsidRPr="00362785" w:rsidRDefault="00362785" w:rsidP="00362785">
      <w:pPr>
        <w:pStyle w:val="a3"/>
        <w:rPr>
          <w:rFonts w:ascii="Times New Roman" w:hAnsi="Times New Roman" w:cs="Times New Roman"/>
          <w:b/>
          <w:sz w:val="28"/>
          <w:szCs w:val="28"/>
        </w:rPr>
      </w:pPr>
      <w:r>
        <w:t xml:space="preserve">                                                               </w:t>
      </w:r>
      <w:r w:rsidRPr="00362785">
        <w:rPr>
          <w:rFonts w:ascii="Times New Roman" w:hAnsi="Times New Roman" w:cs="Times New Roman"/>
          <w:b/>
          <w:sz w:val="28"/>
          <w:szCs w:val="28"/>
        </w:rPr>
        <w:t>АДМИНИСТРАЦИЯ</w:t>
      </w:r>
    </w:p>
    <w:p w:rsidR="00362785" w:rsidRPr="00362785" w:rsidRDefault="00362785" w:rsidP="00362785">
      <w:pPr>
        <w:pStyle w:val="a3"/>
        <w:rPr>
          <w:rFonts w:ascii="Times New Roman" w:hAnsi="Times New Roman" w:cs="Times New Roman"/>
          <w:b/>
          <w:sz w:val="28"/>
          <w:szCs w:val="28"/>
        </w:rPr>
      </w:pPr>
      <w:r w:rsidRPr="00362785">
        <w:rPr>
          <w:rFonts w:ascii="Times New Roman" w:hAnsi="Times New Roman" w:cs="Times New Roman"/>
          <w:b/>
          <w:sz w:val="28"/>
          <w:szCs w:val="28"/>
        </w:rPr>
        <w:t xml:space="preserve">               ОКТЯБРЬСКОГО МУНИЦИПАЛЬНОГО ОБРАЗОВАНИЯ</w:t>
      </w:r>
    </w:p>
    <w:p w:rsidR="00362785" w:rsidRPr="00362785" w:rsidRDefault="00362785" w:rsidP="00362785">
      <w:pPr>
        <w:pStyle w:val="a3"/>
        <w:rPr>
          <w:rFonts w:ascii="Times New Roman" w:hAnsi="Times New Roman" w:cs="Times New Roman"/>
          <w:b/>
          <w:sz w:val="28"/>
          <w:szCs w:val="28"/>
        </w:rPr>
      </w:pPr>
      <w:r w:rsidRPr="00362785">
        <w:rPr>
          <w:rFonts w:ascii="Times New Roman" w:hAnsi="Times New Roman" w:cs="Times New Roman"/>
          <w:b/>
          <w:sz w:val="28"/>
          <w:szCs w:val="28"/>
        </w:rPr>
        <w:t xml:space="preserve">                   ЛЫСОГОРСКОГО МУНИЦИПАЛЬНОГО РАЙОНА  </w:t>
      </w:r>
    </w:p>
    <w:p w:rsidR="00362785" w:rsidRDefault="00362785" w:rsidP="00362785">
      <w:pPr>
        <w:pStyle w:val="a3"/>
        <w:rPr>
          <w:rFonts w:ascii="Times New Roman" w:hAnsi="Times New Roman" w:cs="Times New Roman"/>
          <w:b/>
          <w:sz w:val="28"/>
          <w:szCs w:val="28"/>
        </w:rPr>
      </w:pPr>
      <w:r w:rsidRPr="00362785">
        <w:rPr>
          <w:rFonts w:ascii="Times New Roman" w:hAnsi="Times New Roman" w:cs="Times New Roman"/>
          <w:b/>
          <w:sz w:val="28"/>
          <w:szCs w:val="28"/>
        </w:rPr>
        <w:t xml:space="preserve">                                     САРАТОВСКОЙ ОБЛАСТИ </w:t>
      </w:r>
    </w:p>
    <w:p w:rsidR="00362785" w:rsidRDefault="00362785" w:rsidP="00362785">
      <w:pPr>
        <w:pStyle w:val="a3"/>
        <w:rPr>
          <w:rFonts w:ascii="Times New Roman" w:hAnsi="Times New Roman" w:cs="Times New Roman"/>
          <w:b/>
          <w:sz w:val="28"/>
          <w:szCs w:val="28"/>
        </w:rPr>
      </w:pPr>
    </w:p>
    <w:p w:rsidR="00362785" w:rsidRDefault="00362785" w:rsidP="00362785">
      <w:pPr>
        <w:pStyle w:val="a3"/>
        <w:rPr>
          <w:rFonts w:ascii="Times New Roman" w:hAnsi="Times New Roman" w:cs="Times New Roman"/>
          <w:b/>
          <w:sz w:val="28"/>
          <w:szCs w:val="28"/>
        </w:rPr>
      </w:pPr>
    </w:p>
    <w:p w:rsidR="00362785" w:rsidRDefault="00002972" w:rsidP="00362785">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F973CF">
        <w:rPr>
          <w:rFonts w:ascii="Times New Roman" w:hAnsi="Times New Roman" w:cs="Times New Roman"/>
          <w:b/>
          <w:sz w:val="28"/>
          <w:szCs w:val="28"/>
        </w:rPr>
        <w:t xml:space="preserve"> </w:t>
      </w:r>
      <w:r w:rsidR="00362785">
        <w:rPr>
          <w:rFonts w:ascii="Times New Roman" w:hAnsi="Times New Roman" w:cs="Times New Roman"/>
          <w:b/>
          <w:sz w:val="28"/>
          <w:szCs w:val="28"/>
        </w:rPr>
        <w:t>ПОСТАНОВЛЕНИЕ</w:t>
      </w:r>
    </w:p>
    <w:p w:rsidR="00362785" w:rsidRDefault="00362785" w:rsidP="00362785">
      <w:pPr>
        <w:pStyle w:val="a3"/>
        <w:rPr>
          <w:rFonts w:ascii="Times New Roman" w:hAnsi="Times New Roman" w:cs="Times New Roman"/>
          <w:b/>
          <w:sz w:val="24"/>
          <w:szCs w:val="24"/>
        </w:rPr>
      </w:pPr>
    </w:p>
    <w:p w:rsidR="00362785" w:rsidRDefault="00E46968" w:rsidP="00362785">
      <w:pPr>
        <w:pStyle w:val="a3"/>
        <w:rPr>
          <w:rFonts w:ascii="Times New Roman" w:hAnsi="Times New Roman" w:cs="Times New Roman"/>
          <w:b/>
          <w:sz w:val="24"/>
          <w:szCs w:val="24"/>
        </w:rPr>
      </w:pPr>
      <w:r>
        <w:rPr>
          <w:rFonts w:ascii="Times New Roman" w:hAnsi="Times New Roman" w:cs="Times New Roman"/>
          <w:b/>
          <w:sz w:val="24"/>
          <w:szCs w:val="24"/>
        </w:rPr>
        <w:t>от 03 февраля  2020</w:t>
      </w:r>
      <w:r w:rsidR="00362785">
        <w:rPr>
          <w:rFonts w:ascii="Times New Roman" w:hAnsi="Times New Roman" w:cs="Times New Roman"/>
          <w:b/>
          <w:sz w:val="24"/>
          <w:szCs w:val="24"/>
        </w:rPr>
        <w:t xml:space="preserve"> года               </w:t>
      </w:r>
      <w:r w:rsidR="000B5374">
        <w:rPr>
          <w:rFonts w:ascii="Times New Roman" w:hAnsi="Times New Roman" w:cs="Times New Roman"/>
          <w:b/>
          <w:sz w:val="24"/>
          <w:szCs w:val="24"/>
        </w:rPr>
        <w:t xml:space="preserve">   </w:t>
      </w:r>
      <w:r w:rsidR="0056686D">
        <w:rPr>
          <w:rFonts w:ascii="Times New Roman" w:hAnsi="Times New Roman" w:cs="Times New Roman"/>
          <w:b/>
          <w:sz w:val="24"/>
          <w:szCs w:val="24"/>
        </w:rPr>
        <w:t xml:space="preserve">          </w:t>
      </w:r>
      <w:r w:rsidR="000B5374">
        <w:rPr>
          <w:rFonts w:ascii="Times New Roman" w:hAnsi="Times New Roman" w:cs="Times New Roman"/>
          <w:b/>
          <w:sz w:val="24"/>
          <w:szCs w:val="24"/>
        </w:rPr>
        <w:t xml:space="preserve">   </w:t>
      </w:r>
      <w:r w:rsidR="00362785">
        <w:rPr>
          <w:rFonts w:ascii="Times New Roman" w:hAnsi="Times New Roman" w:cs="Times New Roman"/>
          <w:b/>
          <w:sz w:val="24"/>
          <w:szCs w:val="24"/>
        </w:rPr>
        <w:t xml:space="preserve">№ 1 </w:t>
      </w:r>
      <w:r w:rsidR="0056686D">
        <w:rPr>
          <w:rFonts w:ascii="Times New Roman" w:hAnsi="Times New Roman" w:cs="Times New Roman"/>
          <w:b/>
          <w:sz w:val="24"/>
          <w:szCs w:val="24"/>
        </w:rPr>
        <w:t xml:space="preserve">                                    п. </w:t>
      </w:r>
      <w:proofErr w:type="gramStart"/>
      <w:r w:rsidR="0056686D">
        <w:rPr>
          <w:rFonts w:ascii="Times New Roman" w:hAnsi="Times New Roman" w:cs="Times New Roman"/>
          <w:b/>
          <w:sz w:val="24"/>
          <w:szCs w:val="24"/>
        </w:rPr>
        <w:t>Октябрьский</w:t>
      </w:r>
      <w:proofErr w:type="gramEnd"/>
    </w:p>
    <w:p w:rsidR="00362785" w:rsidRDefault="00362785" w:rsidP="00362785">
      <w:pPr>
        <w:pStyle w:val="a3"/>
        <w:rPr>
          <w:rFonts w:ascii="Times New Roman" w:hAnsi="Times New Roman" w:cs="Times New Roman"/>
          <w:b/>
          <w:sz w:val="24"/>
          <w:szCs w:val="24"/>
        </w:rPr>
      </w:pPr>
    </w:p>
    <w:p w:rsidR="00362785" w:rsidRPr="00002972" w:rsidRDefault="0056686D" w:rsidP="00362785">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362785" w:rsidRPr="00002972">
        <w:rPr>
          <w:rFonts w:ascii="Times New Roman" w:hAnsi="Times New Roman" w:cs="Times New Roman"/>
          <w:b/>
          <w:sz w:val="24"/>
          <w:szCs w:val="24"/>
        </w:rPr>
        <w:t xml:space="preserve">Об утверждении перспективного плана работы </w:t>
      </w:r>
    </w:p>
    <w:p w:rsidR="00362785" w:rsidRPr="00002972" w:rsidRDefault="00362785" w:rsidP="00362785">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администрации </w:t>
      </w:r>
      <w:proofErr w:type="gramStart"/>
      <w:r w:rsidRPr="00002972">
        <w:rPr>
          <w:rFonts w:ascii="Times New Roman" w:hAnsi="Times New Roman" w:cs="Times New Roman"/>
          <w:b/>
          <w:sz w:val="24"/>
          <w:szCs w:val="24"/>
        </w:rPr>
        <w:t>Октябрьского</w:t>
      </w:r>
      <w:proofErr w:type="gramEnd"/>
      <w:r w:rsidRPr="00002972">
        <w:rPr>
          <w:rFonts w:ascii="Times New Roman" w:hAnsi="Times New Roman" w:cs="Times New Roman"/>
          <w:b/>
          <w:sz w:val="24"/>
          <w:szCs w:val="24"/>
        </w:rPr>
        <w:t xml:space="preserve"> муниципального</w:t>
      </w:r>
    </w:p>
    <w:p w:rsidR="00362785" w:rsidRPr="00002972" w:rsidRDefault="00362785" w:rsidP="00362785">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образования </w:t>
      </w:r>
      <w:proofErr w:type="spellStart"/>
      <w:r w:rsidRPr="00002972">
        <w:rPr>
          <w:rFonts w:ascii="Times New Roman" w:hAnsi="Times New Roman" w:cs="Times New Roman"/>
          <w:b/>
          <w:sz w:val="24"/>
          <w:szCs w:val="24"/>
        </w:rPr>
        <w:t>Лысогорского</w:t>
      </w:r>
      <w:proofErr w:type="spellEnd"/>
      <w:r w:rsidRPr="00002972">
        <w:rPr>
          <w:rFonts w:ascii="Times New Roman" w:hAnsi="Times New Roman" w:cs="Times New Roman"/>
          <w:b/>
          <w:sz w:val="24"/>
          <w:szCs w:val="24"/>
        </w:rPr>
        <w:t xml:space="preserve"> муниципального</w:t>
      </w:r>
    </w:p>
    <w:p w:rsidR="00362785" w:rsidRPr="00002972" w:rsidRDefault="00362785" w:rsidP="00362785">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района Саратовской </w:t>
      </w:r>
      <w:r w:rsidR="0056686D">
        <w:rPr>
          <w:rFonts w:ascii="Times New Roman" w:hAnsi="Times New Roman" w:cs="Times New Roman"/>
          <w:b/>
          <w:sz w:val="24"/>
          <w:szCs w:val="24"/>
        </w:rPr>
        <w:t>области на 2020</w:t>
      </w:r>
      <w:r w:rsidRPr="00002972">
        <w:rPr>
          <w:rFonts w:ascii="Times New Roman" w:hAnsi="Times New Roman" w:cs="Times New Roman"/>
          <w:b/>
          <w:sz w:val="24"/>
          <w:szCs w:val="24"/>
        </w:rPr>
        <w:t xml:space="preserve"> год.</w:t>
      </w:r>
    </w:p>
    <w:p w:rsidR="004A68C1" w:rsidRPr="00002972" w:rsidRDefault="004A68C1" w:rsidP="00362785">
      <w:pPr>
        <w:pStyle w:val="a3"/>
        <w:rPr>
          <w:rFonts w:ascii="Times New Roman" w:hAnsi="Times New Roman" w:cs="Times New Roman"/>
          <w:b/>
          <w:sz w:val="24"/>
          <w:szCs w:val="24"/>
        </w:rPr>
      </w:pPr>
    </w:p>
    <w:p w:rsidR="004A68C1" w:rsidRPr="00002972" w:rsidRDefault="00002972" w:rsidP="0000297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68C1" w:rsidRPr="00002972">
        <w:rPr>
          <w:rFonts w:ascii="Times New Roman" w:hAnsi="Times New Roman" w:cs="Times New Roman"/>
          <w:sz w:val="24"/>
          <w:szCs w:val="24"/>
        </w:rPr>
        <w:t xml:space="preserve">Для планомерной и эффективной работы администрации Октябрьского муниципального образования </w:t>
      </w:r>
      <w:proofErr w:type="spellStart"/>
      <w:r w:rsidR="004A68C1" w:rsidRPr="00002972">
        <w:rPr>
          <w:rFonts w:ascii="Times New Roman" w:hAnsi="Times New Roman" w:cs="Times New Roman"/>
          <w:sz w:val="24"/>
          <w:szCs w:val="24"/>
        </w:rPr>
        <w:t>Лысогорского</w:t>
      </w:r>
      <w:proofErr w:type="spellEnd"/>
      <w:r w:rsidR="004A68C1" w:rsidRPr="00002972">
        <w:rPr>
          <w:rFonts w:ascii="Times New Roman" w:hAnsi="Times New Roman" w:cs="Times New Roman"/>
          <w:sz w:val="24"/>
          <w:szCs w:val="24"/>
        </w:rPr>
        <w:t xml:space="preserve"> муниципального р</w:t>
      </w:r>
      <w:r w:rsidR="0056686D">
        <w:rPr>
          <w:rFonts w:ascii="Times New Roman" w:hAnsi="Times New Roman" w:cs="Times New Roman"/>
          <w:sz w:val="24"/>
          <w:szCs w:val="24"/>
        </w:rPr>
        <w:t>айона Саратовской области в 2020</w:t>
      </w:r>
      <w:r w:rsidR="004A68C1" w:rsidRPr="00002972">
        <w:rPr>
          <w:rFonts w:ascii="Times New Roman" w:hAnsi="Times New Roman" w:cs="Times New Roman"/>
          <w:sz w:val="24"/>
          <w:szCs w:val="24"/>
        </w:rPr>
        <w:t xml:space="preserve"> году, руководствуясь Уставом Октябрьского муниципального образования, </w:t>
      </w:r>
      <w:r w:rsidR="00867481" w:rsidRPr="00002972">
        <w:rPr>
          <w:rFonts w:ascii="Times New Roman" w:hAnsi="Times New Roman" w:cs="Times New Roman"/>
          <w:sz w:val="24"/>
          <w:szCs w:val="24"/>
        </w:rPr>
        <w:t xml:space="preserve"> для исполнения задач, </w:t>
      </w:r>
      <w:r w:rsidR="004A68C1" w:rsidRPr="00002972">
        <w:rPr>
          <w:rFonts w:ascii="Times New Roman" w:hAnsi="Times New Roman" w:cs="Times New Roman"/>
          <w:sz w:val="24"/>
          <w:szCs w:val="24"/>
        </w:rPr>
        <w:t xml:space="preserve">администрацией </w:t>
      </w:r>
      <w:proofErr w:type="spellStart"/>
      <w:r w:rsidR="004A68C1" w:rsidRPr="00002972">
        <w:rPr>
          <w:rFonts w:ascii="Times New Roman" w:hAnsi="Times New Roman" w:cs="Times New Roman"/>
          <w:sz w:val="24"/>
          <w:szCs w:val="24"/>
        </w:rPr>
        <w:t>Лысогорского</w:t>
      </w:r>
      <w:proofErr w:type="spellEnd"/>
      <w:r w:rsidR="004A68C1" w:rsidRPr="00002972">
        <w:rPr>
          <w:rFonts w:ascii="Times New Roman" w:hAnsi="Times New Roman" w:cs="Times New Roman"/>
          <w:sz w:val="24"/>
          <w:szCs w:val="24"/>
        </w:rPr>
        <w:t xml:space="preserve"> муниципального района, органов государственной власти Саратовской области, для решения вопросов местного значения </w:t>
      </w:r>
      <w:r w:rsidR="00392439" w:rsidRPr="00002972">
        <w:rPr>
          <w:rFonts w:ascii="Times New Roman" w:hAnsi="Times New Roman" w:cs="Times New Roman"/>
          <w:sz w:val="24"/>
          <w:szCs w:val="24"/>
        </w:rPr>
        <w:t xml:space="preserve"> </w:t>
      </w:r>
      <w:r w:rsidR="004A68C1" w:rsidRPr="00002972">
        <w:rPr>
          <w:rFonts w:ascii="Times New Roman" w:hAnsi="Times New Roman" w:cs="Times New Roman"/>
          <w:sz w:val="24"/>
          <w:szCs w:val="24"/>
        </w:rPr>
        <w:t xml:space="preserve">Октябрьского муниципального образования, хода выполнения программ комплексного развития территории Октябрьского муниципального образования, бюджета </w:t>
      </w:r>
      <w:r w:rsidR="00392439" w:rsidRPr="00002972">
        <w:rPr>
          <w:rFonts w:ascii="Times New Roman" w:hAnsi="Times New Roman" w:cs="Times New Roman"/>
          <w:sz w:val="24"/>
          <w:szCs w:val="24"/>
        </w:rPr>
        <w:t xml:space="preserve"> </w:t>
      </w:r>
      <w:r w:rsidR="004A68C1" w:rsidRPr="00002972">
        <w:rPr>
          <w:rFonts w:ascii="Times New Roman" w:hAnsi="Times New Roman" w:cs="Times New Roman"/>
          <w:sz w:val="24"/>
          <w:szCs w:val="24"/>
        </w:rPr>
        <w:t>Октябрьского муниципального образования, учитывая состояние обслуживания населения, работу</w:t>
      </w:r>
      <w:proofErr w:type="gramEnd"/>
      <w:r w:rsidR="004A68C1" w:rsidRPr="00002972">
        <w:rPr>
          <w:rFonts w:ascii="Times New Roman" w:hAnsi="Times New Roman" w:cs="Times New Roman"/>
          <w:sz w:val="24"/>
          <w:szCs w:val="24"/>
        </w:rPr>
        <w:t xml:space="preserve"> </w:t>
      </w:r>
      <w:proofErr w:type="gramStart"/>
      <w:r w:rsidR="004A68C1" w:rsidRPr="00002972">
        <w:rPr>
          <w:rFonts w:ascii="Times New Roman" w:hAnsi="Times New Roman" w:cs="Times New Roman"/>
          <w:sz w:val="24"/>
          <w:szCs w:val="24"/>
        </w:rPr>
        <w:t>связанную</w:t>
      </w:r>
      <w:proofErr w:type="gramEnd"/>
      <w:r w:rsidR="004A68C1" w:rsidRPr="00002972">
        <w:rPr>
          <w:rFonts w:ascii="Times New Roman" w:hAnsi="Times New Roman" w:cs="Times New Roman"/>
          <w:sz w:val="24"/>
          <w:szCs w:val="24"/>
        </w:rPr>
        <w:t xml:space="preserve"> с выполнением предложений избирателей, а также состояние организаторской работы администрации Октябрьского муниципального образования </w:t>
      </w:r>
    </w:p>
    <w:p w:rsidR="006629E3" w:rsidRPr="0056686D" w:rsidRDefault="006629E3" w:rsidP="00002972">
      <w:pPr>
        <w:rPr>
          <w:rFonts w:ascii="Times New Roman" w:hAnsi="Times New Roman" w:cs="Times New Roman"/>
          <w:b/>
          <w:sz w:val="24"/>
          <w:szCs w:val="24"/>
        </w:rPr>
      </w:pPr>
      <w:r w:rsidRPr="0056686D">
        <w:rPr>
          <w:rFonts w:ascii="Times New Roman" w:hAnsi="Times New Roman" w:cs="Times New Roman"/>
          <w:b/>
          <w:sz w:val="24"/>
          <w:szCs w:val="24"/>
        </w:rPr>
        <w:t>ПОСТАНОВЛЯЕТ:</w:t>
      </w:r>
    </w:p>
    <w:p w:rsidR="006629E3" w:rsidRPr="00002972" w:rsidRDefault="00002972" w:rsidP="00002972">
      <w:pPr>
        <w:rPr>
          <w:rFonts w:ascii="Times New Roman" w:hAnsi="Times New Roman" w:cs="Times New Roman"/>
          <w:sz w:val="24"/>
          <w:szCs w:val="24"/>
        </w:rPr>
      </w:pPr>
      <w:r>
        <w:rPr>
          <w:rFonts w:ascii="Times New Roman" w:hAnsi="Times New Roman" w:cs="Times New Roman"/>
          <w:sz w:val="24"/>
          <w:szCs w:val="24"/>
        </w:rPr>
        <w:t>1.</w:t>
      </w:r>
      <w:r w:rsidR="006629E3" w:rsidRPr="00002972">
        <w:rPr>
          <w:rFonts w:ascii="Times New Roman" w:hAnsi="Times New Roman" w:cs="Times New Roman"/>
          <w:sz w:val="24"/>
          <w:szCs w:val="24"/>
        </w:rPr>
        <w:t>Утвердить перспективный план работы администрации Октябрьского муниципал</w:t>
      </w:r>
      <w:r w:rsidR="0056686D">
        <w:rPr>
          <w:rFonts w:ascii="Times New Roman" w:hAnsi="Times New Roman" w:cs="Times New Roman"/>
          <w:sz w:val="24"/>
          <w:szCs w:val="24"/>
        </w:rPr>
        <w:t>ьного образования на 2020</w:t>
      </w:r>
      <w:r w:rsidR="00392439" w:rsidRPr="00002972">
        <w:rPr>
          <w:rFonts w:ascii="Times New Roman" w:hAnsi="Times New Roman" w:cs="Times New Roman"/>
          <w:sz w:val="24"/>
          <w:szCs w:val="24"/>
        </w:rPr>
        <w:t xml:space="preserve"> год (</w:t>
      </w:r>
      <w:r w:rsidR="00256CE4">
        <w:rPr>
          <w:rFonts w:ascii="Times New Roman" w:hAnsi="Times New Roman" w:cs="Times New Roman"/>
          <w:sz w:val="24"/>
          <w:szCs w:val="24"/>
        </w:rPr>
        <w:t>приложение № 1</w:t>
      </w:r>
      <w:r w:rsidR="006629E3" w:rsidRPr="00002972">
        <w:rPr>
          <w:rFonts w:ascii="Times New Roman" w:hAnsi="Times New Roman" w:cs="Times New Roman"/>
          <w:sz w:val="24"/>
          <w:szCs w:val="24"/>
        </w:rPr>
        <w:t>)</w:t>
      </w:r>
    </w:p>
    <w:p w:rsidR="00002972" w:rsidRPr="00002972" w:rsidRDefault="00002972" w:rsidP="00002972">
      <w:pPr>
        <w:rPr>
          <w:rFonts w:ascii="Times New Roman" w:hAnsi="Times New Roman" w:cs="Times New Roman"/>
          <w:sz w:val="24"/>
          <w:szCs w:val="24"/>
        </w:rPr>
      </w:pPr>
      <w:r>
        <w:rPr>
          <w:rFonts w:ascii="Times New Roman" w:hAnsi="Times New Roman" w:cs="Times New Roman"/>
          <w:sz w:val="24"/>
          <w:szCs w:val="24"/>
        </w:rPr>
        <w:t>2.</w:t>
      </w:r>
      <w:r w:rsidR="006629E3" w:rsidRPr="00002972">
        <w:rPr>
          <w:rFonts w:ascii="Times New Roman" w:hAnsi="Times New Roman" w:cs="Times New Roman"/>
          <w:sz w:val="24"/>
          <w:szCs w:val="24"/>
        </w:rPr>
        <w:t xml:space="preserve">Специалисту администрации на основе плана указанного в п.1. настоящего постановления обеспечить своевременную подготовку и предоставление на утверждение главе </w:t>
      </w:r>
      <w:r w:rsidR="0056686D">
        <w:rPr>
          <w:rFonts w:ascii="Times New Roman" w:hAnsi="Times New Roman" w:cs="Times New Roman"/>
          <w:sz w:val="24"/>
          <w:szCs w:val="24"/>
        </w:rPr>
        <w:t xml:space="preserve">администрации муниципального образования </w:t>
      </w:r>
      <w:r w:rsidR="006629E3" w:rsidRPr="00002972">
        <w:rPr>
          <w:rFonts w:ascii="Times New Roman" w:hAnsi="Times New Roman" w:cs="Times New Roman"/>
          <w:sz w:val="24"/>
          <w:szCs w:val="24"/>
        </w:rPr>
        <w:t xml:space="preserve"> до 28 числа текущего месяца ежемесячных детализированных планов работы, своевременную подготовку и предоставление необходимых материалов на постоянно действующее совещание при главе администрации Октябрьского муниципального образования.</w:t>
      </w:r>
    </w:p>
    <w:p w:rsidR="006629E3" w:rsidRPr="00002972" w:rsidRDefault="00002972" w:rsidP="00002972">
      <w:pPr>
        <w:rPr>
          <w:rFonts w:ascii="Times New Roman" w:hAnsi="Times New Roman" w:cs="Times New Roman"/>
          <w:sz w:val="24"/>
          <w:szCs w:val="24"/>
        </w:rPr>
      </w:pPr>
      <w:r>
        <w:rPr>
          <w:rFonts w:ascii="Times New Roman" w:hAnsi="Times New Roman" w:cs="Times New Roman"/>
          <w:sz w:val="24"/>
          <w:szCs w:val="24"/>
        </w:rPr>
        <w:t>3.</w:t>
      </w:r>
      <w:r w:rsidR="006629E3" w:rsidRPr="00002972">
        <w:rPr>
          <w:rFonts w:ascii="Times New Roman" w:hAnsi="Times New Roman" w:cs="Times New Roman"/>
          <w:sz w:val="24"/>
          <w:szCs w:val="24"/>
        </w:rPr>
        <w:t>Возложить на специалиста 1 катег</w:t>
      </w:r>
      <w:r w:rsidR="0056686D">
        <w:rPr>
          <w:rFonts w:ascii="Times New Roman" w:hAnsi="Times New Roman" w:cs="Times New Roman"/>
          <w:sz w:val="24"/>
          <w:szCs w:val="24"/>
        </w:rPr>
        <w:t xml:space="preserve">ории администрации  </w:t>
      </w:r>
      <w:proofErr w:type="spellStart"/>
      <w:r w:rsidR="0056686D">
        <w:rPr>
          <w:rFonts w:ascii="Times New Roman" w:hAnsi="Times New Roman" w:cs="Times New Roman"/>
          <w:sz w:val="24"/>
          <w:szCs w:val="24"/>
        </w:rPr>
        <w:t>Надточий</w:t>
      </w:r>
      <w:proofErr w:type="spellEnd"/>
      <w:r w:rsidR="0056686D">
        <w:rPr>
          <w:rFonts w:ascii="Times New Roman" w:hAnsi="Times New Roman" w:cs="Times New Roman"/>
          <w:sz w:val="24"/>
          <w:szCs w:val="24"/>
        </w:rPr>
        <w:t xml:space="preserve"> Л.А. </w:t>
      </w:r>
      <w:r w:rsidR="006629E3" w:rsidRPr="00002972">
        <w:rPr>
          <w:rFonts w:ascii="Times New Roman" w:hAnsi="Times New Roman" w:cs="Times New Roman"/>
          <w:sz w:val="24"/>
          <w:szCs w:val="24"/>
        </w:rPr>
        <w:t>персональную ответственность за надлежащее исполнение п.2 настоящего постановления.</w:t>
      </w:r>
    </w:p>
    <w:p w:rsidR="006629E3" w:rsidRPr="00002972" w:rsidRDefault="00002972" w:rsidP="00002972">
      <w:pPr>
        <w:rPr>
          <w:rFonts w:ascii="Times New Roman" w:hAnsi="Times New Roman" w:cs="Times New Roman"/>
          <w:sz w:val="24"/>
          <w:szCs w:val="24"/>
        </w:rPr>
      </w:pPr>
      <w:r>
        <w:rPr>
          <w:rFonts w:ascii="Times New Roman" w:hAnsi="Times New Roman" w:cs="Times New Roman"/>
          <w:sz w:val="24"/>
          <w:szCs w:val="24"/>
        </w:rPr>
        <w:t>4.</w:t>
      </w:r>
      <w:proofErr w:type="gramStart"/>
      <w:r w:rsidR="006629E3" w:rsidRPr="00002972">
        <w:rPr>
          <w:rFonts w:ascii="Times New Roman" w:hAnsi="Times New Roman" w:cs="Times New Roman"/>
          <w:sz w:val="24"/>
          <w:szCs w:val="24"/>
        </w:rPr>
        <w:t xml:space="preserve">Контроль </w:t>
      </w:r>
      <w:r w:rsidR="000B5374">
        <w:rPr>
          <w:rFonts w:ascii="Times New Roman" w:hAnsi="Times New Roman" w:cs="Times New Roman"/>
          <w:sz w:val="24"/>
          <w:szCs w:val="24"/>
        </w:rPr>
        <w:t xml:space="preserve"> </w:t>
      </w:r>
      <w:r w:rsidR="006629E3" w:rsidRPr="00002972">
        <w:rPr>
          <w:rFonts w:ascii="Times New Roman" w:hAnsi="Times New Roman" w:cs="Times New Roman"/>
          <w:sz w:val="24"/>
          <w:szCs w:val="24"/>
        </w:rPr>
        <w:t>за</w:t>
      </w:r>
      <w:proofErr w:type="gramEnd"/>
      <w:r w:rsidR="006629E3" w:rsidRPr="00002972">
        <w:rPr>
          <w:rFonts w:ascii="Times New Roman" w:hAnsi="Times New Roman" w:cs="Times New Roman"/>
          <w:sz w:val="24"/>
          <w:szCs w:val="24"/>
        </w:rPr>
        <w:t xml:space="preserve"> выполнением настоящего постановления оставляю за собой.</w:t>
      </w:r>
    </w:p>
    <w:p w:rsidR="006629E3" w:rsidRPr="00002972" w:rsidRDefault="00002972" w:rsidP="00002972">
      <w:pPr>
        <w:rPr>
          <w:rFonts w:ascii="Times New Roman" w:hAnsi="Times New Roman" w:cs="Times New Roman"/>
          <w:sz w:val="24"/>
          <w:szCs w:val="24"/>
        </w:rPr>
      </w:pPr>
      <w:r>
        <w:rPr>
          <w:rFonts w:ascii="Times New Roman" w:hAnsi="Times New Roman" w:cs="Times New Roman"/>
          <w:sz w:val="24"/>
          <w:szCs w:val="24"/>
        </w:rPr>
        <w:t>5.</w:t>
      </w:r>
      <w:r w:rsidR="006629E3" w:rsidRPr="00002972">
        <w:rPr>
          <w:rFonts w:ascii="Times New Roman" w:hAnsi="Times New Roman" w:cs="Times New Roman"/>
          <w:sz w:val="24"/>
          <w:szCs w:val="24"/>
        </w:rPr>
        <w:t>Данное постановление вступает в силу с момента его подписания.</w:t>
      </w:r>
    </w:p>
    <w:p w:rsidR="000B5374" w:rsidRDefault="000B5374" w:rsidP="000B5374">
      <w:pPr>
        <w:pStyle w:val="a3"/>
        <w:rPr>
          <w:rFonts w:ascii="Times New Roman" w:hAnsi="Times New Roman" w:cs="Times New Roman"/>
          <w:sz w:val="28"/>
          <w:szCs w:val="28"/>
        </w:rPr>
      </w:pPr>
    </w:p>
    <w:p w:rsidR="000B5374" w:rsidRDefault="000B5374" w:rsidP="000B5374">
      <w:pPr>
        <w:pStyle w:val="a3"/>
        <w:rPr>
          <w:rFonts w:ascii="Times New Roman" w:hAnsi="Times New Roman" w:cs="Times New Roman"/>
          <w:sz w:val="28"/>
          <w:szCs w:val="28"/>
        </w:rPr>
      </w:pPr>
    </w:p>
    <w:p w:rsidR="006629E3" w:rsidRPr="0056686D" w:rsidRDefault="006629E3" w:rsidP="000B5374">
      <w:pPr>
        <w:pStyle w:val="a3"/>
        <w:rPr>
          <w:rFonts w:ascii="Times New Roman" w:hAnsi="Times New Roman" w:cs="Times New Roman"/>
          <w:b/>
          <w:sz w:val="24"/>
          <w:szCs w:val="24"/>
        </w:rPr>
      </w:pPr>
      <w:r w:rsidRPr="0056686D">
        <w:rPr>
          <w:rFonts w:ascii="Times New Roman" w:hAnsi="Times New Roman" w:cs="Times New Roman"/>
          <w:b/>
          <w:sz w:val="24"/>
          <w:szCs w:val="24"/>
        </w:rPr>
        <w:t xml:space="preserve">Глава администрации </w:t>
      </w:r>
      <w:r w:rsidR="006E79A2" w:rsidRPr="0056686D">
        <w:rPr>
          <w:rFonts w:ascii="Times New Roman" w:hAnsi="Times New Roman" w:cs="Times New Roman"/>
          <w:b/>
          <w:sz w:val="24"/>
          <w:szCs w:val="24"/>
        </w:rPr>
        <w:t xml:space="preserve">    </w:t>
      </w:r>
      <w:r w:rsidR="000B5374" w:rsidRPr="0056686D">
        <w:rPr>
          <w:rFonts w:ascii="Times New Roman" w:hAnsi="Times New Roman" w:cs="Times New Roman"/>
          <w:b/>
          <w:sz w:val="24"/>
          <w:szCs w:val="24"/>
        </w:rPr>
        <w:t xml:space="preserve">                          </w:t>
      </w:r>
      <w:r w:rsidR="0056686D">
        <w:rPr>
          <w:rFonts w:ascii="Times New Roman" w:hAnsi="Times New Roman" w:cs="Times New Roman"/>
          <w:b/>
          <w:sz w:val="24"/>
          <w:szCs w:val="24"/>
        </w:rPr>
        <w:t xml:space="preserve"> </w:t>
      </w:r>
      <w:r w:rsidR="006E79A2" w:rsidRPr="0056686D">
        <w:rPr>
          <w:rFonts w:ascii="Times New Roman" w:hAnsi="Times New Roman" w:cs="Times New Roman"/>
          <w:b/>
          <w:sz w:val="24"/>
          <w:szCs w:val="24"/>
        </w:rPr>
        <w:t xml:space="preserve">                                                </w:t>
      </w:r>
      <w:r w:rsidR="000B5374" w:rsidRPr="0056686D">
        <w:rPr>
          <w:rFonts w:ascii="Times New Roman" w:hAnsi="Times New Roman" w:cs="Times New Roman"/>
          <w:b/>
          <w:sz w:val="24"/>
          <w:szCs w:val="24"/>
        </w:rPr>
        <w:t xml:space="preserve">    </w:t>
      </w:r>
    </w:p>
    <w:p w:rsidR="006E79A2" w:rsidRDefault="0056686D" w:rsidP="000B5374">
      <w:pPr>
        <w:pStyle w:val="a3"/>
        <w:rPr>
          <w:rFonts w:ascii="Times New Roman" w:hAnsi="Times New Roman" w:cs="Times New Roman"/>
          <w:b/>
          <w:sz w:val="24"/>
          <w:szCs w:val="24"/>
        </w:rPr>
      </w:pPr>
      <w:r>
        <w:rPr>
          <w:rFonts w:ascii="Times New Roman" w:hAnsi="Times New Roman" w:cs="Times New Roman"/>
          <w:b/>
          <w:sz w:val="24"/>
          <w:szCs w:val="24"/>
        </w:rPr>
        <w:t xml:space="preserve">Октябрьского </w:t>
      </w:r>
      <w:r w:rsidR="006E79A2" w:rsidRPr="0056686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w:t>
      </w:r>
      <w:r w:rsidR="00256CE4">
        <w:rPr>
          <w:rFonts w:ascii="Times New Roman" w:hAnsi="Times New Roman" w:cs="Times New Roman"/>
          <w:b/>
          <w:sz w:val="24"/>
          <w:szCs w:val="24"/>
        </w:rPr>
        <w:t xml:space="preserve">                      Е.В. Тиши</w:t>
      </w:r>
      <w:r>
        <w:rPr>
          <w:rFonts w:ascii="Times New Roman" w:hAnsi="Times New Roman" w:cs="Times New Roman"/>
          <w:b/>
          <w:sz w:val="24"/>
          <w:szCs w:val="24"/>
        </w:rPr>
        <w:t>на</w:t>
      </w:r>
    </w:p>
    <w:p w:rsidR="00A40CC9" w:rsidRDefault="00A40CC9" w:rsidP="00A40CC9">
      <w:pPr>
        <w:pStyle w:val="a3"/>
        <w:jc w:val="right"/>
      </w:pPr>
    </w:p>
    <w:p w:rsidR="00A40CC9" w:rsidRDefault="00A40CC9" w:rsidP="00A40CC9">
      <w:pPr>
        <w:pStyle w:val="a3"/>
        <w:jc w:val="center"/>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УТВЕРЖДАЮ</w:t>
      </w:r>
    </w:p>
    <w:p w:rsidR="00A40CC9" w:rsidRPr="00FE7198" w:rsidRDefault="00A40CC9" w:rsidP="00A40CC9">
      <w:pPr>
        <w:pStyle w:val="a3"/>
        <w:jc w:val="right"/>
        <w:rPr>
          <w:rFonts w:ascii="Times New Roman" w:hAnsi="Times New Roman" w:cs="Times New Roman"/>
          <w:b/>
        </w:rPr>
      </w:pPr>
      <w:r w:rsidRPr="00FE7198">
        <w:rPr>
          <w:rFonts w:ascii="Times New Roman" w:hAnsi="Times New Roman" w:cs="Times New Roman"/>
          <w:b/>
        </w:rPr>
        <w:t xml:space="preserve"> </w:t>
      </w:r>
    </w:p>
    <w:p w:rsidR="00A40CC9" w:rsidRPr="00FE7198" w:rsidRDefault="00A40CC9" w:rsidP="00A40CC9">
      <w:pPr>
        <w:pStyle w:val="a3"/>
        <w:jc w:val="center"/>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Глава администрации</w:t>
      </w:r>
    </w:p>
    <w:p w:rsidR="00A40CC9" w:rsidRDefault="00A40CC9" w:rsidP="00A40CC9">
      <w:pPr>
        <w:pStyle w:val="a3"/>
        <w:jc w:val="center"/>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Октябрьского МО</w:t>
      </w:r>
    </w:p>
    <w:p w:rsidR="00A40CC9" w:rsidRPr="00FE7198" w:rsidRDefault="00A40CC9" w:rsidP="00A40CC9">
      <w:pPr>
        <w:pStyle w:val="a3"/>
        <w:jc w:val="center"/>
        <w:rPr>
          <w:rFonts w:ascii="Times New Roman" w:hAnsi="Times New Roman" w:cs="Times New Roman"/>
          <w:b/>
        </w:rPr>
      </w:pPr>
    </w:p>
    <w:p w:rsidR="00A40CC9" w:rsidRPr="00FE7198" w:rsidRDefault="00A40CC9" w:rsidP="00A40CC9">
      <w:pPr>
        <w:pStyle w:val="a3"/>
        <w:jc w:val="center"/>
        <w:rPr>
          <w:rFonts w:ascii="Times New Roman" w:hAnsi="Times New Roman" w:cs="Times New Roman"/>
          <w:b/>
        </w:rPr>
      </w:pPr>
      <w:r>
        <w:rPr>
          <w:rFonts w:ascii="Times New Roman" w:hAnsi="Times New Roman" w:cs="Times New Roman"/>
          <w:b/>
        </w:rPr>
        <w:t xml:space="preserve">                                                                                                        </w:t>
      </w:r>
      <w:proofErr w:type="spellStart"/>
      <w:r w:rsidRPr="00FE7198">
        <w:rPr>
          <w:rFonts w:ascii="Times New Roman" w:hAnsi="Times New Roman" w:cs="Times New Roman"/>
          <w:b/>
        </w:rPr>
        <w:t>________Е.В.Тишина</w:t>
      </w:r>
      <w:proofErr w:type="spellEnd"/>
    </w:p>
    <w:p w:rsidR="00A40CC9" w:rsidRDefault="00A40CC9" w:rsidP="00A40CC9">
      <w:pPr>
        <w:pStyle w:val="a3"/>
        <w:jc w:val="center"/>
        <w:rPr>
          <w:rFonts w:ascii="Times New Roman" w:hAnsi="Times New Roman" w:cs="Times New Roman"/>
          <w:b/>
        </w:rPr>
      </w:pPr>
    </w:p>
    <w:p w:rsidR="00A40CC9" w:rsidRDefault="00A40CC9" w:rsidP="00A40CC9">
      <w:pPr>
        <w:pStyle w:val="a3"/>
        <w:jc w:val="center"/>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09</w:t>
      </w:r>
      <w:r>
        <w:rPr>
          <w:rFonts w:ascii="Times New Roman" w:hAnsi="Times New Roman" w:cs="Times New Roman"/>
          <w:b/>
        </w:rPr>
        <w:t xml:space="preserve"> января  2020</w:t>
      </w:r>
      <w:r w:rsidRPr="00FE7198">
        <w:rPr>
          <w:rFonts w:ascii="Times New Roman" w:hAnsi="Times New Roman" w:cs="Times New Roman"/>
          <w:b/>
        </w:rPr>
        <w:t xml:space="preserve"> года</w:t>
      </w:r>
    </w:p>
    <w:p w:rsidR="00A40CC9" w:rsidRPr="00FE7198" w:rsidRDefault="00A40CC9" w:rsidP="00A40CC9">
      <w:pPr>
        <w:pStyle w:val="a3"/>
        <w:jc w:val="right"/>
        <w:rPr>
          <w:rFonts w:ascii="Times New Roman" w:hAnsi="Times New Roman" w:cs="Times New Roman"/>
          <w:b/>
        </w:rPr>
      </w:pPr>
    </w:p>
    <w:p w:rsidR="00A40CC9" w:rsidRDefault="00A40CC9" w:rsidP="00A40CC9">
      <w:pPr>
        <w:rPr>
          <w:rFonts w:ascii="Times New Roman" w:hAnsi="Times New Roman" w:cs="Times New Roman"/>
          <w:sz w:val="24"/>
          <w:szCs w:val="24"/>
        </w:rPr>
      </w:pPr>
    </w:p>
    <w:p w:rsidR="00A40CC9" w:rsidRDefault="00A40CC9" w:rsidP="00A40CC9">
      <w:pPr>
        <w:rPr>
          <w:rFonts w:ascii="Times New Roman" w:hAnsi="Times New Roman" w:cs="Times New Roman"/>
          <w:sz w:val="24"/>
          <w:szCs w:val="24"/>
        </w:rPr>
      </w:pPr>
    </w:p>
    <w:p w:rsidR="00A40CC9" w:rsidRDefault="00A40CC9" w:rsidP="00A40CC9">
      <w:pPr>
        <w:pStyle w:val="a3"/>
        <w:jc w:val="center"/>
        <w:rPr>
          <w:rFonts w:ascii="Monotype Corsiva" w:hAnsi="Monotype Corsiva"/>
          <w:b/>
          <w:sz w:val="44"/>
          <w:szCs w:val="44"/>
        </w:rPr>
      </w:pPr>
    </w:p>
    <w:p w:rsidR="00A40CC9" w:rsidRDefault="00A40CC9" w:rsidP="00A40CC9">
      <w:pPr>
        <w:pStyle w:val="a3"/>
        <w:jc w:val="center"/>
        <w:rPr>
          <w:rFonts w:ascii="Monotype Corsiva" w:hAnsi="Monotype Corsiva"/>
          <w:b/>
          <w:sz w:val="44"/>
          <w:szCs w:val="44"/>
        </w:rPr>
      </w:pPr>
    </w:p>
    <w:p w:rsidR="00A40CC9" w:rsidRDefault="00A40CC9" w:rsidP="00A40CC9">
      <w:pPr>
        <w:pStyle w:val="a3"/>
        <w:jc w:val="center"/>
        <w:rPr>
          <w:rFonts w:ascii="Monotype Corsiva" w:hAnsi="Monotype Corsiva"/>
          <w:b/>
          <w:sz w:val="44"/>
          <w:szCs w:val="44"/>
        </w:rPr>
      </w:pPr>
    </w:p>
    <w:p w:rsidR="00A40CC9" w:rsidRDefault="00A40CC9" w:rsidP="00A40CC9">
      <w:pPr>
        <w:pStyle w:val="a3"/>
        <w:jc w:val="center"/>
        <w:rPr>
          <w:rFonts w:ascii="Monotype Corsiva" w:hAnsi="Monotype Corsiva"/>
          <w:b/>
          <w:sz w:val="44"/>
          <w:szCs w:val="44"/>
        </w:rPr>
      </w:pPr>
    </w:p>
    <w:p w:rsidR="00A40CC9" w:rsidRPr="00A74950" w:rsidRDefault="00A40CC9" w:rsidP="00A40CC9">
      <w:pPr>
        <w:pStyle w:val="a3"/>
        <w:jc w:val="center"/>
        <w:rPr>
          <w:rFonts w:ascii="Monotype Corsiva" w:hAnsi="Monotype Corsiva"/>
          <w:b/>
          <w:sz w:val="48"/>
          <w:szCs w:val="48"/>
        </w:rPr>
      </w:pPr>
      <w:r w:rsidRPr="00A74950">
        <w:rPr>
          <w:rFonts w:ascii="Monotype Corsiva" w:hAnsi="Monotype Corsiva"/>
          <w:b/>
          <w:sz w:val="48"/>
          <w:szCs w:val="48"/>
        </w:rPr>
        <w:t>ПЛАН</w:t>
      </w:r>
    </w:p>
    <w:p w:rsidR="00A40CC9" w:rsidRPr="00A74950" w:rsidRDefault="00A40CC9" w:rsidP="00A40CC9">
      <w:pPr>
        <w:pStyle w:val="a3"/>
        <w:jc w:val="center"/>
        <w:rPr>
          <w:rFonts w:ascii="Monotype Corsiva" w:hAnsi="Monotype Corsiva"/>
          <w:b/>
          <w:sz w:val="48"/>
          <w:szCs w:val="48"/>
        </w:rPr>
      </w:pPr>
      <w:r w:rsidRPr="00A74950">
        <w:rPr>
          <w:rFonts w:ascii="Monotype Corsiva" w:hAnsi="Monotype Corsiva"/>
          <w:b/>
          <w:sz w:val="48"/>
          <w:szCs w:val="48"/>
        </w:rPr>
        <w:t>работы администрации</w:t>
      </w:r>
    </w:p>
    <w:p w:rsidR="00A40CC9" w:rsidRPr="00A74950" w:rsidRDefault="00A40CC9" w:rsidP="00A40CC9">
      <w:pPr>
        <w:pStyle w:val="a3"/>
        <w:jc w:val="center"/>
        <w:rPr>
          <w:rFonts w:ascii="Monotype Corsiva" w:hAnsi="Monotype Corsiva"/>
          <w:b/>
          <w:sz w:val="48"/>
          <w:szCs w:val="48"/>
        </w:rPr>
      </w:pPr>
      <w:r w:rsidRPr="00A74950">
        <w:rPr>
          <w:rFonts w:ascii="Monotype Corsiva" w:hAnsi="Monotype Corsiva"/>
          <w:b/>
          <w:sz w:val="48"/>
          <w:szCs w:val="48"/>
        </w:rPr>
        <w:t>Октябрьского муниципального  образования</w:t>
      </w:r>
    </w:p>
    <w:p w:rsidR="00A40CC9" w:rsidRPr="00A74950" w:rsidRDefault="00A40CC9" w:rsidP="00A40CC9">
      <w:pPr>
        <w:pStyle w:val="a3"/>
        <w:jc w:val="center"/>
        <w:rPr>
          <w:rFonts w:ascii="Monotype Corsiva" w:hAnsi="Monotype Corsiva"/>
          <w:b/>
          <w:sz w:val="48"/>
          <w:szCs w:val="48"/>
        </w:rPr>
      </w:pPr>
      <w:proofErr w:type="spellStart"/>
      <w:r w:rsidRPr="00A74950">
        <w:rPr>
          <w:rFonts w:ascii="Monotype Corsiva" w:hAnsi="Monotype Corsiva"/>
          <w:b/>
          <w:sz w:val="48"/>
          <w:szCs w:val="48"/>
        </w:rPr>
        <w:t>Лысогорского</w:t>
      </w:r>
      <w:proofErr w:type="spellEnd"/>
      <w:r w:rsidRPr="00A74950">
        <w:rPr>
          <w:rFonts w:ascii="Monotype Corsiva" w:hAnsi="Monotype Corsiva"/>
          <w:b/>
          <w:sz w:val="48"/>
          <w:szCs w:val="48"/>
        </w:rPr>
        <w:t xml:space="preserve"> муниципального  района</w:t>
      </w:r>
    </w:p>
    <w:p w:rsidR="00A40CC9" w:rsidRPr="00A74950" w:rsidRDefault="00A40CC9" w:rsidP="00A40CC9">
      <w:pPr>
        <w:pStyle w:val="a3"/>
        <w:jc w:val="center"/>
        <w:rPr>
          <w:rFonts w:ascii="Monotype Corsiva" w:hAnsi="Monotype Corsiva"/>
          <w:b/>
          <w:sz w:val="48"/>
          <w:szCs w:val="48"/>
        </w:rPr>
      </w:pPr>
      <w:r w:rsidRPr="00A74950">
        <w:rPr>
          <w:rFonts w:ascii="Monotype Corsiva" w:hAnsi="Monotype Corsiva"/>
          <w:b/>
          <w:sz w:val="48"/>
          <w:szCs w:val="48"/>
        </w:rPr>
        <w:t>Саратовской  области</w:t>
      </w:r>
    </w:p>
    <w:p w:rsidR="00A40CC9" w:rsidRPr="00A74950" w:rsidRDefault="00A40CC9" w:rsidP="00A40CC9">
      <w:pPr>
        <w:pStyle w:val="a3"/>
        <w:jc w:val="center"/>
        <w:rPr>
          <w:rFonts w:ascii="Monotype Corsiva" w:hAnsi="Monotype Corsiva"/>
          <w:b/>
          <w:sz w:val="48"/>
          <w:szCs w:val="48"/>
        </w:rPr>
      </w:pPr>
      <w:r>
        <w:rPr>
          <w:rFonts w:ascii="Monotype Corsiva" w:hAnsi="Monotype Corsiva"/>
          <w:b/>
          <w:sz w:val="48"/>
          <w:szCs w:val="48"/>
        </w:rPr>
        <w:t xml:space="preserve">на  2020 </w:t>
      </w:r>
      <w:r w:rsidRPr="00A74950">
        <w:rPr>
          <w:rFonts w:ascii="Monotype Corsiva" w:hAnsi="Monotype Corsiva"/>
          <w:b/>
          <w:sz w:val="48"/>
          <w:szCs w:val="48"/>
        </w:rPr>
        <w:t>год.</w:t>
      </w:r>
    </w:p>
    <w:p w:rsidR="00A40CC9" w:rsidRPr="00A12DA0" w:rsidRDefault="00A40CC9" w:rsidP="00A40CC9">
      <w:pPr>
        <w:pStyle w:val="a3"/>
        <w:jc w:val="center"/>
        <w:rPr>
          <w:rFonts w:ascii="Monotype Corsiva" w:hAnsi="Monotype Corsiva"/>
          <w:b/>
          <w:sz w:val="44"/>
          <w:szCs w:val="44"/>
        </w:rPr>
      </w:pPr>
    </w:p>
    <w:p w:rsidR="00A40CC9" w:rsidRDefault="00A40CC9" w:rsidP="00A40CC9">
      <w:pPr>
        <w:rPr>
          <w:rFonts w:ascii="Times New Roman" w:hAnsi="Times New Roman" w:cs="Times New Roman"/>
          <w:sz w:val="44"/>
          <w:szCs w:val="44"/>
        </w:rPr>
      </w:pPr>
    </w:p>
    <w:p w:rsidR="00A40CC9" w:rsidRDefault="00A40CC9" w:rsidP="00A40CC9">
      <w:pPr>
        <w:rPr>
          <w:rFonts w:ascii="Times New Roman" w:hAnsi="Times New Roman" w:cs="Times New Roman"/>
          <w:sz w:val="44"/>
          <w:szCs w:val="44"/>
        </w:rPr>
      </w:pPr>
    </w:p>
    <w:p w:rsidR="00A40CC9" w:rsidRDefault="00A40CC9" w:rsidP="00A40CC9">
      <w:pPr>
        <w:rPr>
          <w:rFonts w:ascii="Times New Roman" w:hAnsi="Times New Roman" w:cs="Times New Roman"/>
          <w:sz w:val="44"/>
          <w:szCs w:val="44"/>
        </w:rPr>
      </w:pPr>
    </w:p>
    <w:p w:rsidR="00A40CC9" w:rsidRDefault="00A40CC9" w:rsidP="00A40CC9">
      <w:pPr>
        <w:rPr>
          <w:rFonts w:ascii="Times New Roman" w:hAnsi="Times New Roman" w:cs="Times New Roman"/>
          <w:sz w:val="44"/>
          <w:szCs w:val="44"/>
        </w:rPr>
      </w:pPr>
    </w:p>
    <w:p w:rsidR="00A40CC9" w:rsidRDefault="00A40CC9" w:rsidP="00A40CC9">
      <w:pPr>
        <w:rPr>
          <w:rFonts w:ascii="Times New Roman" w:hAnsi="Times New Roman" w:cs="Times New Roman"/>
          <w:sz w:val="44"/>
          <w:szCs w:val="44"/>
        </w:rPr>
      </w:pPr>
    </w:p>
    <w:p w:rsidR="00A40CC9" w:rsidRDefault="00A40CC9" w:rsidP="00A40CC9">
      <w:pPr>
        <w:ind w:left="360"/>
        <w:jc w:val="center"/>
        <w:rPr>
          <w:rFonts w:ascii="Times New Roman" w:hAnsi="Times New Roman" w:cs="Times New Roman"/>
          <w:b/>
          <w:sz w:val="28"/>
          <w:szCs w:val="28"/>
        </w:rPr>
      </w:pPr>
      <w:r>
        <w:rPr>
          <w:rFonts w:ascii="Times New Roman" w:hAnsi="Times New Roman" w:cs="Times New Roman"/>
          <w:b/>
          <w:sz w:val="28"/>
          <w:szCs w:val="28"/>
        </w:rPr>
        <w:t>п. Октябрьский</w:t>
      </w:r>
    </w:p>
    <w:p w:rsidR="00A40CC9" w:rsidRPr="00476556" w:rsidRDefault="00A40CC9" w:rsidP="00A40CC9">
      <w:pPr>
        <w:ind w:left="360"/>
        <w:jc w:val="center"/>
        <w:rPr>
          <w:rFonts w:ascii="Times New Roman" w:hAnsi="Times New Roman" w:cs="Times New Roman"/>
          <w:b/>
          <w:sz w:val="28"/>
          <w:szCs w:val="28"/>
        </w:rPr>
      </w:pPr>
      <w:r>
        <w:rPr>
          <w:rFonts w:ascii="Times New Roman" w:hAnsi="Times New Roman" w:cs="Times New Roman"/>
          <w:b/>
          <w:sz w:val="28"/>
          <w:szCs w:val="28"/>
        </w:rPr>
        <w:t>2020 г</w:t>
      </w:r>
    </w:p>
    <w:p w:rsidR="00A40CC9" w:rsidRDefault="00A40CC9" w:rsidP="00A40CC9">
      <w:pPr>
        <w:rPr>
          <w:rFonts w:ascii="Times New Roman" w:hAnsi="Times New Roman" w:cs="Times New Roman"/>
          <w:b/>
          <w:sz w:val="28"/>
          <w:szCs w:val="28"/>
        </w:rPr>
      </w:pPr>
    </w:p>
    <w:p w:rsidR="00A40CC9" w:rsidRDefault="00A40CC9" w:rsidP="00A40CC9">
      <w:pPr>
        <w:rPr>
          <w:rFonts w:ascii="Times New Roman" w:hAnsi="Times New Roman" w:cs="Times New Roman"/>
          <w:b/>
          <w:sz w:val="28"/>
          <w:szCs w:val="28"/>
        </w:rPr>
      </w:pPr>
    </w:p>
    <w:p w:rsidR="00A40CC9" w:rsidRDefault="00A40CC9" w:rsidP="00A40CC9">
      <w:pPr>
        <w:rPr>
          <w:rFonts w:ascii="Times New Roman" w:hAnsi="Times New Roman" w:cs="Times New Roman"/>
          <w:b/>
          <w:sz w:val="28"/>
          <w:szCs w:val="28"/>
        </w:rPr>
      </w:pP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Основные  направления</w:t>
      </w:r>
      <w:proofErr w:type="gramEnd"/>
      <w:r>
        <w:rPr>
          <w:rFonts w:ascii="Times New Roman" w:hAnsi="Times New Roman" w:cs="Times New Roman"/>
          <w:b/>
          <w:sz w:val="28"/>
          <w:szCs w:val="28"/>
        </w:rPr>
        <w:t xml:space="preserve">  деятельности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 Реализация  Послания Президента Российской Федерации В.В. Путина Федеральному Собранию Российской Федерации на территории Октябрьского муниципального образования.</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 Реализация приоритетных национальных проектов  Президента РФ в агропромышленном комплексе, образовании, здравоохранении, строительстве жилья, Федерального закона от 6  октября 2003 года   № 131-ФЗ  « Об общих принципах организации местного самоуправления  в Российской Федерации, федеральных, областных законов,  правовых  актов  органов  местного самоуправления муниципального района, муниципального образования »</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3. Реализация мероприятий, посвящённых 75- годовщины Великой Победы.</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4. Реализация мероприятий, посвященных Году  памяти и славы</w:t>
      </w:r>
      <w:r w:rsidRPr="007F7A7D">
        <w:rPr>
          <w:rFonts w:ascii="Times New Roman" w:hAnsi="Times New Roman" w:cs="Times New Roman"/>
          <w:sz w:val="28"/>
          <w:szCs w:val="28"/>
        </w:rPr>
        <w:t>.</w:t>
      </w:r>
      <w:r>
        <w:rPr>
          <w:rFonts w:ascii="Times New Roman" w:hAnsi="Times New Roman" w:cs="Times New Roman"/>
          <w:i/>
          <w:sz w:val="28"/>
          <w:szCs w:val="28"/>
        </w:rPr>
        <w:t xml:space="preserve">     </w:t>
      </w:r>
    </w:p>
    <w:p w:rsidR="00A40CC9" w:rsidRPr="00476556" w:rsidRDefault="00A40CC9" w:rsidP="00A40CC9">
      <w:pPr>
        <w:rPr>
          <w:rFonts w:ascii="Times New Roman" w:hAnsi="Times New Roman" w:cs="Times New Roman"/>
          <w:b/>
          <w:sz w:val="28"/>
          <w:szCs w:val="28"/>
        </w:rPr>
      </w:pPr>
      <w:r>
        <w:rPr>
          <w:rFonts w:ascii="Times New Roman" w:hAnsi="Times New Roman" w:cs="Times New Roman"/>
          <w:sz w:val="28"/>
          <w:szCs w:val="28"/>
        </w:rPr>
        <w:t>5.  Решение социальных вопросов  жителей Октябрьского муниципального образования, своевременная выплата заработной платы, пенсий, пособий жителям муниципального образования. Повышение уровня жизни населения на основе создания благоприятных условий для снижения уровня бедности, качества работы отраслей бюджетной  сферы, увеличение сельскохозяйственного производства.</w:t>
      </w:r>
    </w:p>
    <w:p w:rsidR="00A40CC9" w:rsidRDefault="00A40CC9" w:rsidP="00A40CC9">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Вопросы, рассматриваемые на собраниях граждан.</w:t>
      </w:r>
    </w:p>
    <w:p w:rsidR="00A40CC9" w:rsidRPr="00B411EA" w:rsidRDefault="00A40CC9" w:rsidP="00A40CC9">
      <w:pPr>
        <w:tabs>
          <w:tab w:val="left" w:pos="9171"/>
        </w:tabs>
        <w:rPr>
          <w:rFonts w:ascii="Times New Roman" w:hAnsi="Times New Roman" w:cs="Times New Roman"/>
          <w:sz w:val="28"/>
          <w:szCs w:val="28"/>
          <w:u w:val="single"/>
        </w:rPr>
      </w:pPr>
      <w:r w:rsidRPr="00B411EA">
        <w:rPr>
          <w:rFonts w:ascii="Times New Roman" w:hAnsi="Times New Roman" w:cs="Times New Roman"/>
          <w:b/>
          <w:sz w:val="28"/>
          <w:szCs w:val="28"/>
          <w:u w:val="single"/>
        </w:rPr>
        <w:t xml:space="preserve">февраль </w:t>
      </w:r>
      <w:r w:rsidRPr="00B411EA">
        <w:rPr>
          <w:rFonts w:ascii="Times New Roman" w:hAnsi="Times New Roman" w:cs="Times New Roman"/>
          <w:sz w:val="32"/>
          <w:szCs w:val="32"/>
          <w:u w:val="single"/>
        </w:rPr>
        <w:t>(</w:t>
      </w:r>
      <w:r w:rsidRPr="00B411EA">
        <w:rPr>
          <w:rFonts w:ascii="Times New Roman" w:hAnsi="Times New Roman" w:cs="Times New Roman"/>
          <w:sz w:val="28"/>
          <w:szCs w:val="28"/>
          <w:u w:val="single"/>
        </w:rPr>
        <w:t xml:space="preserve">п. Октябрьский, п. Первомайский, с. </w:t>
      </w:r>
      <w:proofErr w:type="spellStart"/>
      <w:r w:rsidRPr="00B411EA">
        <w:rPr>
          <w:rFonts w:ascii="Times New Roman" w:hAnsi="Times New Roman" w:cs="Times New Roman"/>
          <w:sz w:val="28"/>
          <w:szCs w:val="28"/>
          <w:u w:val="single"/>
        </w:rPr>
        <w:t>Юнгеровка</w:t>
      </w:r>
      <w:proofErr w:type="spellEnd"/>
      <w:r w:rsidRPr="00B411EA">
        <w:rPr>
          <w:rFonts w:ascii="Times New Roman" w:hAnsi="Times New Roman" w:cs="Times New Roman"/>
          <w:sz w:val="28"/>
          <w:szCs w:val="28"/>
          <w:u w:val="single"/>
        </w:rPr>
        <w:t>.</w:t>
      </w:r>
      <w:r w:rsidRPr="00B411EA">
        <w:rPr>
          <w:rFonts w:ascii="Times New Roman" w:hAnsi="Times New Roman" w:cs="Times New Roman"/>
          <w:sz w:val="32"/>
          <w:szCs w:val="32"/>
          <w:u w:val="single"/>
        </w:rPr>
        <w:t>)</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  Информация  о работе  администрации Октябрьского МО за 2019 год и  перспективном плане  на 2020 год.</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 Информация  о работе участкового инспектора.</w:t>
      </w:r>
    </w:p>
    <w:p w:rsidR="00A40CC9" w:rsidRDefault="00A40CC9" w:rsidP="00A40CC9">
      <w:pPr>
        <w:rPr>
          <w:rFonts w:ascii="Times New Roman" w:hAnsi="Times New Roman" w:cs="Times New Roman"/>
          <w:b/>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участковый инспектор.</w:t>
      </w:r>
    </w:p>
    <w:p w:rsidR="00A40CC9" w:rsidRPr="00B411EA" w:rsidRDefault="00A40CC9" w:rsidP="00A40CC9">
      <w:pPr>
        <w:rPr>
          <w:rFonts w:ascii="Times New Roman" w:hAnsi="Times New Roman" w:cs="Times New Roman"/>
          <w:sz w:val="28"/>
          <w:szCs w:val="28"/>
          <w:u w:val="single"/>
        </w:rPr>
      </w:pPr>
      <w:proofErr w:type="gramStart"/>
      <w:r w:rsidRPr="00B411EA">
        <w:rPr>
          <w:rFonts w:ascii="Times New Roman" w:hAnsi="Times New Roman" w:cs="Times New Roman"/>
          <w:b/>
          <w:sz w:val="28"/>
          <w:szCs w:val="28"/>
          <w:u w:val="single"/>
        </w:rPr>
        <w:t>а</w:t>
      </w:r>
      <w:proofErr w:type="gramEnd"/>
      <w:r w:rsidRPr="00B411EA">
        <w:rPr>
          <w:rFonts w:ascii="Times New Roman" w:hAnsi="Times New Roman" w:cs="Times New Roman"/>
          <w:b/>
          <w:sz w:val="28"/>
          <w:szCs w:val="28"/>
          <w:u w:val="single"/>
        </w:rPr>
        <w:t>прель (</w:t>
      </w:r>
      <w:r w:rsidRPr="00B411EA">
        <w:rPr>
          <w:rFonts w:ascii="Times New Roman" w:hAnsi="Times New Roman" w:cs="Times New Roman"/>
          <w:sz w:val="28"/>
          <w:szCs w:val="28"/>
          <w:u w:val="single"/>
        </w:rPr>
        <w:t xml:space="preserve">пос. Октябрьский, пос. Первомайский, с. </w:t>
      </w:r>
      <w:proofErr w:type="spellStart"/>
      <w:r w:rsidRPr="00B411EA">
        <w:rPr>
          <w:rFonts w:ascii="Times New Roman" w:hAnsi="Times New Roman" w:cs="Times New Roman"/>
          <w:sz w:val="28"/>
          <w:szCs w:val="28"/>
          <w:u w:val="single"/>
        </w:rPr>
        <w:t>Юнгеровка</w:t>
      </w:r>
      <w:proofErr w:type="spellEnd"/>
      <w:r w:rsidRPr="00B411EA">
        <w:rPr>
          <w:rFonts w:ascii="Times New Roman" w:hAnsi="Times New Roman" w:cs="Times New Roman"/>
          <w:sz w:val="28"/>
          <w:szCs w:val="28"/>
          <w:u w:val="single"/>
        </w:rPr>
        <w:t>)</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lastRenderedPageBreak/>
        <w:t>1) О благоустройстве населённых пунктов.</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 xml:space="preserve">2) Об обеспечении первичных мер  пожарной  безопасности жителей  населённых пунктов в </w:t>
      </w:r>
      <w:proofErr w:type="spellStart"/>
      <w:proofErr w:type="gramStart"/>
      <w:r>
        <w:rPr>
          <w:rFonts w:ascii="Times New Roman" w:hAnsi="Times New Roman" w:cs="Times New Roman"/>
          <w:sz w:val="28"/>
          <w:szCs w:val="28"/>
        </w:rPr>
        <w:t>весенне</w:t>
      </w:r>
      <w:proofErr w:type="spellEnd"/>
      <w:r>
        <w:rPr>
          <w:rFonts w:ascii="Times New Roman" w:hAnsi="Times New Roman" w:cs="Times New Roman"/>
          <w:sz w:val="28"/>
          <w:szCs w:val="28"/>
        </w:rPr>
        <w:t xml:space="preserve">  -  летний</w:t>
      </w:r>
      <w:proofErr w:type="gramEnd"/>
      <w:r>
        <w:rPr>
          <w:rFonts w:ascii="Times New Roman" w:hAnsi="Times New Roman" w:cs="Times New Roman"/>
          <w:sz w:val="28"/>
          <w:szCs w:val="28"/>
        </w:rPr>
        <w:t xml:space="preserve">  пожароопасный период, находящихся на территории Октябрьского МО.</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3) О найме пастухов для пастьбы частного скота.</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Pr="00B411EA" w:rsidRDefault="00A40CC9" w:rsidP="00A40CC9">
      <w:pPr>
        <w:rPr>
          <w:rFonts w:ascii="Times New Roman" w:hAnsi="Times New Roman" w:cs="Times New Roman"/>
          <w:sz w:val="28"/>
          <w:szCs w:val="28"/>
          <w:u w:val="single"/>
        </w:rPr>
      </w:pPr>
      <w:r w:rsidRPr="00B411EA">
        <w:rPr>
          <w:rFonts w:ascii="Times New Roman" w:hAnsi="Times New Roman" w:cs="Times New Roman"/>
          <w:b/>
          <w:sz w:val="28"/>
          <w:szCs w:val="28"/>
          <w:u w:val="single"/>
        </w:rPr>
        <w:t>Июнь (</w:t>
      </w:r>
      <w:r w:rsidRPr="00B411EA">
        <w:rPr>
          <w:rFonts w:ascii="Times New Roman" w:hAnsi="Times New Roman" w:cs="Times New Roman"/>
          <w:sz w:val="28"/>
          <w:szCs w:val="28"/>
          <w:u w:val="single"/>
        </w:rPr>
        <w:t xml:space="preserve">пос. Октябрьский, пос. Первомайский, с. </w:t>
      </w:r>
      <w:proofErr w:type="spellStart"/>
      <w:r w:rsidRPr="00B411EA">
        <w:rPr>
          <w:rFonts w:ascii="Times New Roman" w:hAnsi="Times New Roman" w:cs="Times New Roman"/>
          <w:sz w:val="28"/>
          <w:szCs w:val="28"/>
          <w:u w:val="single"/>
        </w:rPr>
        <w:t>Юнгеровка</w:t>
      </w:r>
      <w:proofErr w:type="spellEnd"/>
      <w:r w:rsidRPr="00B411EA">
        <w:rPr>
          <w:rFonts w:ascii="Times New Roman" w:hAnsi="Times New Roman" w:cs="Times New Roman"/>
          <w:sz w:val="28"/>
          <w:szCs w:val="28"/>
          <w:u w:val="single"/>
        </w:rPr>
        <w:t>)</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 О пожарной безопасности.</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 О водоснабжении.</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b/>
          <w:sz w:val="32"/>
          <w:szCs w:val="32"/>
        </w:rPr>
      </w:pPr>
    </w:p>
    <w:p w:rsidR="00A40CC9" w:rsidRDefault="00A40CC9" w:rsidP="00A40CC9">
      <w:pPr>
        <w:rPr>
          <w:rFonts w:ascii="Times New Roman" w:hAnsi="Times New Roman" w:cs="Times New Roman"/>
          <w:b/>
          <w:sz w:val="28"/>
          <w:szCs w:val="28"/>
          <w:u w:val="single"/>
        </w:rPr>
      </w:pPr>
      <w:r>
        <w:rPr>
          <w:rFonts w:ascii="Times New Roman" w:hAnsi="Times New Roman" w:cs="Times New Roman"/>
          <w:b/>
          <w:sz w:val="32"/>
          <w:szCs w:val="32"/>
          <w:lang w:val="en-US"/>
        </w:rPr>
        <w:t>III</w:t>
      </w:r>
      <w:r>
        <w:rPr>
          <w:rFonts w:ascii="Times New Roman" w:hAnsi="Times New Roman" w:cs="Times New Roman"/>
          <w:b/>
          <w:sz w:val="32"/>
          <w:szCs w:val="32"/>
        </w:rPr>
        <w:t xml:space="preserve">. Вопросы, рассматриваемые на заседаниях ПДС </w:t>
      </w:r>
      <w:proofErr w:type="gramStart"/>
      <w:r>
        <w:rPr>
          <w:rFonts w:ascii="Times New Roman" w:hAnsi="Times New Roman" w:cs="Times New Roman"/>
          <w:b/>
          <w:sz w:val="32"/>
          <w:szCs w:val="32"/>
        </w:rPr>
        <w:t>при  главе</w:t>
      </w:r>
      <w:proofErr w:type="gramEnd"/>
      <w:r>
        <w:rPr>
          <w:rFonts w:ascii="Times New Roman" w:hAnsi="Times New Roman" w:cs="Times New Roman"/>
          <w:b/>
          <w:sz w:val="32"/>
          <w:szCs w:val="32"/>
        </w:rPr>
        <w:t xml:space="preserve">  администрации Октябрьского муниципального образования.</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31 января 2020 года.</w:t>
      </w:r>
    </w:p>
    <w:p w:rsidR="00A40CC9" w:rsidRDefault="00A40CC9" w:rsidP="00A40CC9">
      <w:pPr>
        <w:pStyle w:val="ListParagraph"/>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О ходе реализации Федерального Закона от 6 октября 2003 года № 131-ФЗ « Об общих принципах организации местного самоуправления в Российской федерации».</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pStyle w:val="ListParagraph"/>
        <w:numPr>
          <w:ilvl w:val="0"/>
          <w:numId w:val="3"/>
        </w:numPr>
        <w:ind w:left="0" w:firstLine="0"/>
        <w:rPr>
          <w:rFonts w:ascii="Times New Roman" w:hAnsi="Times New Roman" w:cs="Times New Roman"/>
          <w:sz w:val="28"/>
          <w:szCs w:val="28"/>
        </w:rPr>
      </w:pPr>
      <w:r>
        <w:rPr>
          <w:rFonts w:ascii="Times New Roman" w:hAnsi="Times New Roman" w:cs="Times New Roman"/>
          <w:sz w:val="28"/>
          <w:szCs w:val="28"/>
        </w:rPr>
        <w:t>Об  итогах работы учреждений, находящихся на территории Октябрьского муниципального образования  в 2019 году и планах на 2020 год.</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3. О ходе подготовки к празднованию Дня Защитника Отечества.</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СДК, школ.</w:t>
      </w:r>
    </w:p>
    <w:p w:rsidR="00A40CC9" w:rsidRDefault="00A40CC9" w:rsidP="00A40CC9">
      <w:pPr>
        <w:ind w:left="142"/>
        <w:rPr>
          <w:rFonts w:ascii="Times New Roman" w:hAnsi="Times New Roman" w:cs="Times New Roman"/>
          <w:sz w:val="28"/>
          <w:szCs w:val="28"/>
        </w:rPr>
      </w:pPr>
      <w:r>
        <w:rPr>
          <w:rFonts w:ascii="Times New Roman" w:hAnsi="Times New Roman" w:cs="Times New Roman"/>
          <w:sz w:val="28"/>
          <w:szCs w:val="28"/>
        </w:rPr>
        <w:lastRenderedPageBreak/>
        <w:t>4.</w:t>
      </w:r>
      <w:r w:rsidRPr="00C73B1D">
        <w:rPr>
          <w:rFonts w:ascii="Times New Roman" w:hAnsi="Times New Roman" w:cs="Times New Roman"/>
          <w:sz w:val="28"/>
          <w:szCs w:val="28"/>
        </w:rPr>
        <w:t>О подгото</w:t>
      </w:r>
      <w:r>
        <w:rPr>
          <w:rFonts w:ascii="Times New Roman" w:hAnsi="Times New Roman" w:cs="Times New Roman"/>
          <w:sz w:val="28"/>
          <w:szCs w:val="28"/>
        </w:rPr>
        <w:t>вке празднования 75-летия Великой Победы.</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21 февраля 2020 года.</w:t>
      </w:r>
    </w:p>
    <w:p w:rsidR="00A40CC9" w:rsidRDefault="00A40CC9" w:rsidP="00A40CC9">
      <w:pPr>
        <w:tabs>
          <w:tab w:val="left" w:pos="279"/>
        </w:tabs>
        <w:rPr>
          <w:rFonts w:ascii="Times New Roman" w:hAnsi="Times New Roman" w:cs="Times New Roman"/>
          <w:sz w:val="28"/>
          <w:szCs w:val="28"/>
        </w:rPr>
      </w:pPr>
      <w:r>
        <w:rPr>
          <w:rFonts w:ascii="Times New Roman" w:hAnsi="Times New Roman" w:cs="Times New Roman"/>
          <w:sz w:val="28"/>
          <w:szCs w:val="28"/>
        </w:rPr>
        <w:t>1.  О  медицинском обслуживании населения за 2019 год.</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xml:space="preserve">. Краснова Е.М. – заведующий  врачебной амбулаторией п. Октябрьский, фельдшеры </w:t>
      </w:r>
      <w:proofErr w:type="spellStart"/>
      <w:r>
        <w:rPr>
          <w:rFonts w:ascii="Times New Roman" w:hAnsi="Times New Roman" w:cs="Times New Roman"/>
          <w:sz w:val="28"/>
          <w:szCs w:val="28"/>
        </w:rPr>
        <w:t>ФАПов</w:t>
      </w:r>
      <w:proofErr w:type="spellEnd"/>
      <w:r>
        <w:rPr>
          <w:rFonts w:ascii="Times New Roman" w:hAnsi="Times New Roman" w:cs="Times New Roman"/>
          <w:sz w:val="28"/>
          <w:szCs w:val="28"/>
        </w:rPr>
        <w:t>.</w:t>
      </w:r>
    </w:p>
    <w:p w:rsidR="00A40CC9" w:rsidRDefault="00A40CC9" w:rsidP="00A40CC9">
      <w:pPr>
        <w:tabs>
          <w:tab w:val="left" w:pos="0"/>
        </w:tabs>
        <w:rPr>
          <w:rFonts w:ascii="Times New Roman" w:hAnsi="Times New Roman" w:cs="Times New Roman"/>
          <w:sz w:val="28"/>
          <w:szCs w:val="28"/>
        </w:rPr>
      </w:pPr>
      <w:r>
        <w:rPr>
          <w:rFonts w:ascii="Times New Roman" w:hAnsi="Times New Roman" w:cs="Times New Roman"/>
          <w:sz w:val="28"/>
          <w:szCs w:val="28"/>
        </w:rPr>
        <w:t>2.О регистрации имущества и земельных участков  за 2019 год  по Октябрьскому МО.</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 xml:space="preserve">3. О ходе подготовки к празднованию </w:t>
      </w:r>
      <w:r>
        <w:t xml:space="preserve"> </w:t>
      </w:r>
      <w:r>
        <w:rPr>
          <w:rFonts w:ascii="Times New Roman" w:hAnsi="Times New Roman" w:cs="Times New Roman"/>
          <w:sz w:val="28"/>
          <w:szCs w:val="28"/>
        </w:rPr>
        <w:t>Международного Женского дня.</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20 марта 2020 года.</w:t>
      </w:r>
    </w:p>
    <w:p w:rsidR="00A40CC9" w:rsidRDefault="00A40CC9" w:rsidP="00A40CC9">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О ходе подготовки  к итоговой аттестации в учреждениях образования  на территории Октябрьского МО.</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Ёрина Т.А. – директор МБОУ «СОШ п. Октябрьский».</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 xml:space="preserve">Кузьмина Н.Г.- директор МБОУ  «ООШ  с. </w:t>
      </w:r>
      <w:proofErr w:type="spellStart"/>
      <w:r>
        <w:rPr>
          <w:rFonts w:ascii="Times New Roman" w:hAnsi="Times New Roman" w:cs="Times New Roman"/>
          <w:sz w:val="28"/>
          <w:szCs w:val="28"/>
        </w:rPr>
        <w:t>Юнгеровка</w:t>
      </w:r>
      <w:proofErr w:type="spellEnd"/>
      <w:r>
        <w:rPr>
          <w:rFonts w:ascii="Times New Roman" w:hAnsi="Times New Roman" w:cs="Times New Roman"/>
          <w:sz w:val="28"/>
          <w:szCs w:val="28"/>
        </w:rPr>
        <w:t>».</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2.О  состоянии работы с письменными обращениями граждан поселения.</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24 апреля 2020 года.</w:t>
      </w:r>
    </w:p>
    <w:p w:rsidR="00A40CC9" w:rsidRDefault="00A40CC9" w:rsidP="00A40CC9">
      <w:pPr>
        <w:pStyle w:val="ListParagraph"/>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О работе  и контроле  администрации за состоянием водоснабжения, связи и дорог.</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pStyle w:val="ListParagraph"/>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О работе  администрации по благоустройству территорий населённых пунктов Октябрьского МО.</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pStyle w:val="ListParagraph"/>
        <w:numPr>
          <w:ilvl w:val="0"/>
          <w:numId w:val="5"/>
        </w:numPr>
        <w:ind w:left="0" w:firstLine="0"/>
        <w:rPr>
          <w:rFonts w:ascii="Times New Roman" w:hAnsi="Times New Roman" w:cs="Times New Roman"/>
          <w:sz w:val="28"/>
          <w:szCs w:val="28"/>
        </w:rPr>
      </w:pPr>
      <w:r>
        <w:rPr>
          <w:rFonts w:ascii="Times New Roman" w:hAnsi="Times New Roman" w:cs="Times New Roman"/>
          <w:sz w:val="28"/>
          <w:szCs w:val="28"/>
        </w:rPr>
        <w:t>Подготовка  и организация проведения мероприятий, посвящённых Дню Победы.</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lastRenderedPageBreak/>
        <w:t>29  мая 2020 года.</w:t>
      </w:r>
    </w:p>
    <w:p w:rsidR="00A40CC9" w:rsidRDefault="00A40CC9" w:rsidP="00A40CC9">
      <w:pPr>
        <w:pStyle w:val="ListParagraph"/>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 xml:space="preserve">О создании условий и организации </w:t>
      </w:r>
      <w:proofErr w:type="gramStart"/>
      <w:r>
        <w:rPr>
          <w:rFonts w:ascii="Times New Roman" w:hAnsi="Times New Roman" w:cs="Times New Roman"/>
          <w:sz w:val="28"/>
          <w:szCs w:val="28"/>
        </w:rPr>
        <w:t>обустройства мест массового отдыха  жителей Октябрьского муниципального образования</w:t>
      </w:r>
      <w:proofErr w:type="gramEnd"/>
      <w:r>
        <w:rPr>
          <w:rFonts w:ascii="Times New Roman" w:hAnsi="Times New Roman" w:cs="Times New Roman"/>
          <w:sz w:val="28"/>
          <w:szCs w:val="28"/>
        </w:rPr>
        <w:t>.</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ишина</w:t>
      </w:r>
      <w:proofErr w:type="spellEnd"/>
      <w:r>
        <w:rPr>
          <w:rFonts w:ascii="Times New Roman" w:hAnsi="Times New Roman" w:cs="Times New Roman"/>
          <w:sz w:val="28"/>
          <w:szCs w:val="28"/>
        </w:rPr>
        <w:t xml:space="preserve"> Е.В. - глава  администрации Октябрьского МО.</w:t>
      </w:r>
    </w:p>
    <w:p w:rsidR="00A40CC9" w:rsidRDefault="00A40CC9" w:rsidP="00A40CC9">
      <w:pPr>
        <w:pStyle w:val="ListParagraph"/>
        <w:numPr>
          <w:ilvl w:val="0"/>
          <w:numId w:val="6"/>
        </w:numPr>
        <w:ind w:left="0" w:firstLine="0"/>
        <w:rPr>
          <w:rFonts w:ascii="Times New Roman" w:hAnsi="Times New Roman" w:cs="Times New Roman"/>
          <w:sz w:val="28"/>
          <w:szCs w:val="28"/>
        </w:rPr>
      </w:pPr>
      <w:r>
        <w:rPr>
          <w:rFonts w:ascii="Times New Roman" w:hAnsi="Times New Roman" w:cs="Times New Roman"/>
          <w:sz w:val="28"/>
          <w:szCs w:val="28"/>
        </w:rPr>
        <w:t>О подготовке к пляжному сезону, об осуществлении мероприятий по безопасности людей на водных объектах, охране их жизни и здоровья.</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numPr>
          <w:ilvl w:val="0"/>
          <w:numId w:val="6"/>
        </w:numPr>
        <w:suppressAutoHyphens/>
        <w:rPr>
          <w:rFonts w:ascii="Times New Roman" w:hAnsi="Times New Roman" w:cs="Times New Roman"/>
          <w:sz w:val="28"/>
          <w:szCs w:val="28"/>
        </w:rPr>
      </w:pPr>
      <w:r w:rsidRPr="00C73B1D">
        <w:rPr>
          <w:rFonts w:ascii="Times New Roman" w:hAnsi="Times New Roman" w:cs="Times New Roman"/>
          <w:sz w:val="28"/>
          <w:szCs w:val="28"/>
        </w:rPr>
        <w:t xml:space="preserve">О </w:t>
      </w:r>
      <w:r>
        <w:rPr>
          <w:rFonts w:ascii="Times New Roman" w:hAnsi="Times New Roman" w:cs="Times New Roman"/>
          <w:sz w:val="28"/>
          <w:szCs w:val="28"/>
        </w:rPr>
        <w:t xml:space="preserve">ходе подготовки </w:t>
      </w:r>
      <w:r w:rsidRPr="00C73B1D">
        <w:rPr>
          <w:rFonts w:ascii="Times New Roman" w:hAnsi="Times New Roman" w:cs="Times New Roman"/>
          <w:sz w:val="28"/>
          <w:szCs w:val="28"/>
        </w:rPr>
        <w:t xml:space="preserve"> празднования юбилея совхоза и школы.</w:t>
      </w:r>
    </w:p>
    <w:p w:rsidR="00A40CC9" w:rsidRDefault="00A40CC9" w:rsidP="00A40CC9">
      <w:pPr>
        <w:ind w:left="502"/>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26 июня  2020 года.</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1.Об  обеспечении условий для развития физической  культуры и массового спорта, проведения  спортивных мероприятий на территории Октябрьского МО.</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2.Об итогах проведения месячника по санитарной  очистке,</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 xml:space="preserve">благоустройству и весеннему  озеленению Октябрьского МО. </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24  июля  2020 года.</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1.О решении социальных вопросов жителей Октябрьского МО:                                   водопровод, уличное освещение, состояние внутри поселковых дорог.</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глава  администрации Октябрьского МО.</w:t>
      </w:r>
    </w:p>
    <w:p w:rsidR="00A40CC9" w:rsidRDefault="00A40CC9" w:rsidP="00A40CC9">
      <w:pPr>
        <w:pStyle w:val="ListParagraph"/>
        <w:numPr>
          <w:ilvl w:val="0"/>
          <w:numId w:val="4"/>
        </w:numPr>
        <w:ind w:left="0" w:firstLine="0"/>
        <w:rPr>
          <w:rFonts w:ascii="Times New Roman" w:hAnsi="Times New Roman" w:cs="Times New Roman"/>
          <w:sz w:val="28"/>
          <w:szCs w:val="28"/>
        </w:rPr>
      </w:pPr>
      <w:r>
        <w:rPr>
          <w:rFonts w:ascii="Times New Roman" w:hAnsi="Times New Roman" w:cs="Times New Roman"/>
          <w:sz w:val="28"/>
          <w:szCs w:val="28"/>
        </w:rPr>
        <w:t>О работе комиссии по делам  несовершеннолетних и защите их прав  при администрации Октябрьского МО  в период летней оздоровительной компании.</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28  августа 2020 года.</w:t>
      </w:r>
    </w:p>
    <w:p w:rsidR="00A40CC9" w:rsidRDefault="00A40CC9" w:rsidP="00A40CC9">
      <w:pPr>
        <w:pStyle w:val="ListParagraph"/>
        <w:numPr>
          <w:ilvl w:val="0"/>
          <w:numId w:val="7"/>
        </w:numPr>
        <w:ind w:left="0" w:firstLine="0"/>
        <w:rPr>
          <w:rFonts w:ascii="Times New Roman" w:hAnsi="Times New Roman" w:cs="Times New Roman"/>
          <w:sz w:val="28"/>
          <w:szCs w:val="28"/>
        </w:rPr>
      </w:pPr>
      <w:r>
        <w:rPr>
          <w:rFonts w:ascii="Times New Roman" w:hAnsi="Times New Roman" w:cs="Times New Roman"/>
          <w:sz w:val="28"/>
          <w:szCs w:val="28"/>
        </w:rPr>
        <w:t>Об организации сбора  и вывоза бытовых отходов  и мусора.</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lastRenderedPageBreak/>
        <w:t>2.Об осуществлении земельного контроля на территории Октябрьского МО.</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tabs>
          <w:tab w:val="left" w:pos="-142"/>
          <w:tab w:val="left" w:pos="0"/>
        </w:tabs>
        <w:rPr>
          <w:rFonts w:ascii="Times New Roman" w:hAnsi="Times New Roman" w:cs="Times New Roman"/>
          <w:sz w:val="28"/>
          <w:szCs w:val="28"/>
        </w:rPr>
      </w:pPr>
      <w:r>
        <w:rPr>
          <w:rFonts w:ascii="Times New Roman" w:hAnsi="Times New Roman" w:cs="Times New Roman"/>
          <w:b/>
          <w:sz w:val="28"/>
          <w:szCs w:val="28"/>
          <w:u w:val="single"/>
        </w:rPr>
        <w:t>25  сентября 2020 года.</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1.О подготовке объектов социальной сферы  к отопительному сезону в  осенне-зимний период 2020-2021 год.</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2.Подготовка и организация мероприятия, посвященного Дню  пожилого человека.</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3. О состоянии мест захоронения  и организации ритуальных услуг на территории Октябрьского МО.</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23 октября 2020 года.</w:t>
      </w:r>
    </w:p>
    <w:p w:rsidR="00A40CC9" w:rsidRDefault="00A40CC9" w:rsidP="00A40CC9">
      <w:pPr>
        <w:pStyle w:val="ListParagraph"/>
        <w:numPr>
          <w:ilvl w:val="0"/>
          <w:numId w:val="8"/>
        </w:numPr>
        <w:ind w:left="0" w:firstLine="0"/>
        <w:rPr>
          <w:rFonts w:ascii="Times New Roman" w:hAnsi="Times New Roman" w:cs="Times New Roman"/>
          <w:sz w:val="28"/>
          <w:szCs w:val="28"/>
        </w:rPr>
      </w:pPr>
      <w:r>
        <w:rPr>
          <w:rFonts w:ascii="Times New Roman" w:hAnsi="Times New Roman" w:cs="Times New Roman"/>
          <w:sz w:val="28"/>
          <w:szCs w:val="28"/>
        </w:rPr>
        <w:t>Об использовании муниципального имущества  и ходе  приватизации жилья на территории Октябрьского МО.</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pStyle w:val="ListParagraph"/>
        <w:tabs>
          <w:tab w:val="left" w:pos="0"/>
        </w:tabs>
        <w:ind w:left="0"/>
        <w:rPr>
          <w:rFonts w:ascii="Times New Roman" w:hAnsi="Times New Roman" w:cs="Times New Roman"/>
          <w:sz w:val="28"/>
          <w:szCs w:val="28"/>
        </w:rPr>
      </w:pPr>
      <w:r>
        <w:rPr>
          <w:rFonts w:ascii="Times New Roman" w:hAnsi="Times New Roman" w:cs="Times New Roman"/>
          <w:sz w:val="28"/>
          <w:szCs w:val="28"/>
        </w:rPr>
        <w:t xml:space="preserve"> 2.Об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документов  в администрации       Октябрьского МО.</w:t>
      </w:r>
    </w:p>
    <w:p w:rsidR="00A40CC9" w:rsidRDefault="00A40CC9" w:rsidP="00A40CC9">
      <w:pPr>
        <w:rPr>
          <w:rFonts w:ascii="Times New Roman" w:hAnsi="Times New Roman" w:cs="Times New Roman"/>
          <w:b/>
          <w:sz w:val="28"/>
          <w:szCs w:val="28"/>
          <w:u w:val="single"/>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Надточий</w:t>
      </w:r>
      <w:proofErr w:type="spellEnd"/>
      <w:r>
        <w:rPr>
          <w:rFonts w:ascii="Times New Roman" w:hAnsi="Times New Roman" w:cs="Times New Roman"/>
          <w:sz w:val="28"/>
          <w:szCs w:val="28"/>
        </w:rPr>
        <w:t xml:space="preserve"> Л.А.–  специалист 1 категории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27  ноября 2020 года.</w:t>
      </w:r>
    </w:p>
    <w:p w:rsidR="00A40CC9" w:rsidRDefault="00A40CC9" w:rsidP="00A40CC9">
      <w:pPr>
        <w:pStyle w:val="ListParagraph"/>
        <w:numPr>
          <w:ilvl w:val="0"/>
          <w:numId w:val="9"/>
        </w:numPr>
        <w:ind w:left="0" w:firstLine="0"/>
        <w:rPr>
          <w:rFonts w:ascii="Times New Roman" w:hAnsi="Times New Roman" w:cs="Times New Roman"/>
          <w:sz w:val="28"/>
          <w:szCs w:val="28"/>
        </w:rPr>
      </w:pPr>
      <w:r>
        <w:rPr>
          <w:rFonts w:ascii="Times New Roman" w:hAnsi="Times New Roman" w:cs="Times New Roman"/>
          <w:sz w:val="28"/>
          <w:szCs w:val="28"/>
        </w:rPr>
        <w:t>О формировании бюджета  администрации Октябрьского муниципального образования на 2020 год.</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 xml:space="preserve">2.Об использовании земель </w:t>
      </w:r>
      <w:proofErr w:type="spellStart"/>
      <w:r>
        <w:rPr>
          <w:rFonts w:ascii="Times New Roman" w:hAnsi="Times New Roman" w:cs="Times New Roman"/>
          <w:sz w:val="28"/>
          <w:szCs w:val="28"/>
        </w:rPr>
        <w:t>сельхозназначения</w:t>
      </w:r>
      <w:proofErr w:type="spellEnd"/>
      <w:r>
        <w:rPr>
          <w:rFonts w:ascii="Times New Roman" w:hAnsi="Times New Roman" w:cs="Times New Roman"/>
          <w:sz w:val="28"/>
          <w:szCs w:val="28"/>
        </w:rPr>
        <w:t xml:space="preserve"> по итогам работы за год.</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Главы КФХ.</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 xml:space="preserve">  3.Итоги проведения юбилея совхоза и школы.</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u w:val="single"/>
        </w:rPr>
        <w:t>11  декабря 2020 года.</w:t>
      </w:r>
    </w:p>
    <w:p w:rsidR="00A40CC9" w:rsidRDefault="00A40CC9" w:rsidP="00A40CC9">
      <w:pPr>
        <w:pStyle w:val="ListParagraph"/>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lastRenderedPageBreak/>
        <w:t>Об итогах работы администрации Октябрьского МО в 2020 году и перспективах развития в 2021 году.</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Тишина Е.В. - глава  администрации  Октябрьского МО.</w:t>
      </w:r>
    </w:p>
    <w:p w:rsidR="00A40CC9" w:rsidRDefault="00A40CC9" w:rsidP="00A40CC9">
      <w:pPr>
        <w:pStyle w:val="ListParagraph"/>
        <w:numPr>
          <w:ilvl w:val="0"/>
          <w:numId w:val="11"/>
        </w:numPr>
        <w:ind w:left="0" w:firstLine="0"/>
        <w:rPr>
          <w:rFonts w:ascii="Times New Roman" w:hAnsi="Times New Roman" w:cs="Times New Roman"/>
          <w:sz w:val="28"/>
          <w:szCs w:val="28"/>
        </w:rPr>
      </w:pPr>
      <w:r>
        <w:rPr>
          <w:rFonts w:ascii="Times New Roman" w:hAnsi="Times New Roman" w:cs="Times New Roman"/>
          <w:sz w:val="28"/>
          <w:szCs w:val="28"/>
        </w:rPr>
        <w:t>О ходе подготовки и организации праздничных мероприятий, посвященных Новому году в Октябрьском МО.</w:t>
      </w:r>
    </w:p>
    <w:p w:rsidR="00A40CC9" w:rsidRDefault="00A40CC9" w:rsidP="00A40CC9">
      <w:pPr>
        <w:rPr>
          <w:rFonts w:ascii="Times New Roman" w:hAnsi="Times New Roman" w:cs="Times New Roman"/>
          <w:sz w:val="28"/>
          <w:szCs w:val="28"/>
        </w:rPr>
      </w:pPr>
      <w:proofErr w:type="spellStart"/>
      <w:r>
        <w:rPr>
          <w:rFonts w:ascii="Times New Roman" w:hAnsi="Times New Roman" w:cs="Times New Roman"/>
          <w:sz w:val="28"/>
          <w:szCs w:val="28"/>
        </w:rPr>
        <w:t>Докл</w:t>
      </w:r>
      <w:proofErr w:type="spellEnd"/>
      <w:r>
        <w:rPr>
          <w:rFonts w:ascii="Times New Roman" w:hAnsi="Times New Roman" w:cs="Times New Roman"/>
          <w:sz w:val="28"/>
          <w:szCs w:val="28"/>
        </w:rPr>
        <w:t>. Руководители учреждений.</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lang w:val="en-US"/>
        </w:rPr>
        <w:t>IV</w:t>
      </w:r>
      <w:proofErr w:type="gramStart"/>
      <w:r>
        <w:rPr>
          <w:rFonts w:ascii="Times New Roman" w:hAnsi="Times New Roman" w:cs="Times New Roman"/>
          <w:b/>
          <w:sz w:val="28"/>
          <w:szCs w:val="28"/>
        </w:rPr>
        <w:t>.  Организационно</w:t>
      </w:r>
      <w:proofErr w:type="gramEnd"/>
      <w:r>
        <w:rPr>
          <w:rFonts w:ascii="Times New Roman" w:hAnsi="Times New Roman" w:cs="Times New Roman"/>
          <w:b/>
          <w:sz w:val="28"/>
          <w:szCs w:val="28"/>
        </w:rPr>
        <w:t>- массовая работа.</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 Совещание  с работниками администрации  Октябрьского МО.</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Еженедельно, понедельник в 8.30 час.</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2.Заседание комиссии по делам  несовершеннолетних и защите  их прав.</w:t>
      </w:r>
    </w:p>
    <w:p w:rsidR="00A40CC9" w:rsidRDefault="00A40CC9" w:rsidP="00A40CC9">
      <w:pPr>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По  отдельному плану.</w:t>
      </w:r>
    </w:p>
    <w:p w:rsidR="00A40CC9" w:rsidRDefault="00A40CC9" w:rsidP="00A40CC9">
      <w:pPr>
        <w:pStyle w:val="ListParagraph"/>
        <w:ind w:left="0"/>
        <w:rPr>
          <w:rFonts w:ascii="Times New Roman" w:hAnsi="Times New Roman" w:cs="Times New Roman"/>
          <w:sz w:val="28"/>
          <w:szCs w:val="28"/>
        </w:rPr>
      </w:pPr>
      <w:r>
        <w:rPr>
          <w:rFonts w:ascii="Times New Roman" w:hAnsi="Times New Roman" w:cs="Times New Roman"/>
          <w:sz w:val="28"/>
          <w:szCs w:val="28"/>
        </w:rPr>
        <w:t>3. Проведение культурных мероприятий  на территории Октябрьского МО.</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По  отдельному плану.</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4.Проведение спортивных мероприятий на территории Октябрьского МО.</w:t>
      </w:r>
    </w:p>
    <w:p w:rsidR="00A40CC9" w:rsidRDefault="00A40CC9" w:rsidP="00A40CC9">
      <w:pPr>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По  отдельному плану.</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5.Организация и проведение собраний граждан.</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По плану.</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6.Ведение приёма граждан по личным вопросам, работа с обращениями граждан в     администрации Октябрьского МО.</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A40CC9" w:rsidRDefault="00A40CC9" w:rsidP="00A40CC9">
      <w:pPr>
        <w:rPr>
          <w:rFonts w:ascii="Times New Roman" w:hAnsi="Times New Roman" w:cs="Times New Roman"/>
          <w:sz w:val="28"/>
          <w:szCs w:val="28"/>
        </w:rPr>
      </w:pPr>
      <w:proofErr w:type="gramStart"/>
      <w:r>
        <w:rPr>
          <w:rFonts w:ascii="Times New Roman" w:hAnsi="Times New Roman" w:cs="Times New Roman"/>
          <w:i/>
          <w:sz w:val="28"/>
          <w:szCs w:val="28"/>
        </w:rPr>
        <w:t>Согласно графика</w:t>
      </w:r>
      <w:proofErr w:type="gramEnd"/>
      <w:r>
        <w:rPr>
          <w:rFonts w:ascii="Times New Roman" w:hAnsi="Times New Roman" w:cs="Times New Roman"/>
          <w:i/>
          <w:sz w:val="28"/>
          <w:szCs w:val="28"/>
        </w:rPr>
        <w:t>.</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lastRenderedPageBreak/>
        <w:t>7. Проведение рейдов по неблагополучным семьям на территории Октябрьского МО.</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sz w:val="28"/>
          <w:szCs w:val="28"/>
        </w:rPr>
      </w:pPr>
      <w:proofErr w:type="gramStart"/>
      <w:r>
        <w:rPr>
          <w:rFonts w:ascii="Times New Roman" w:hAnsi="Times New Roman" w:cs="Times New Roman"/>
          <w:i/>
          <w:sz w:val="28"/>
          <w:szCs w:val="28"/>
        </w:rPr>
        <w:t>Согласно графика</w:t>
      </w:r>
      <w:proofErr w:type="gramEnd"/>
      <w:r>
        <w:rPr>
          <w:rFonts w:ascii="Times New Roman" w:hAnsi="Times New Roman" w:cs="Times New Roman"/>
          <w:i/>
          <w:sz w:val="28"/>
          <w:szCs w:val="28"/>
        </w:rPr>
        <w:t>.</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8.Организация и проведение спортивных мероприятий, досуга населения на территории Октябрьского МО.</w:t>
      </w:r>
    </w:p>
    <w:p w:rsidR="00A40CC9" w:rsidRDefault="00A40CC9" w:rsidP="00A40CC9">
      <w:pPr>
        <w:rPr>
          <w:rFonts w:ascii="Times New Roman" w:hAnsi="Times New Roman" w:cs="Times New Roman"/>
          <w:i/>
          <w:sz w:val="28"/>
          <w:szCs w:val="28"/>
        </w:rPr>
      </w:pPr>
      <w:r>
        <w:rPr>
          <w:rFonts w:ascii="Times New Roman" w:hAnsi="Times New Roman" w:cs="Times New Roman"/>
          <w:sz w:val="28"/>
          <w:szCs w:val="28"/>
        </w:rPr>
        <w:t>Отв. Администрация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В течение года.</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 xml:space="preserve">9. Организация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документов вышестоящих органов, решений совета депутатов Октябрьского муниципального образования, постановлений  и распоряжений главы  Октябрьского муниципального  образования.</w:t>
      </w:r>
    </w:p>
    <w:p w:rsidR="00A40CC9" w:rsidRDefault="00A40CC9" w:rsidP="00A40CC9">
      <w:pPr>
        <w:rPr>
          <w:rFonts w:ascii="Times New Roman" w:hAnsi="Times New Roman" w:cs="Times New Roman"/>
          <w:i/>
          <w:sz w:val="28"/>
          <w:szCs w:val="28"/>
        </w:rPr>
      </w:pPr>
      <w:r>
        <w:rPr>
          <w:rFonts w:ascii="Times New Roman" w:hAnsi="Times New Roman" w:cs="Times New Roman"/>
          <w:sz w:val="28"/>
          <w:szCs w:val="28"/>
        </w:rPr>
        <w:t xml:space="preserve">Отв. </w:t>
      </w:r>
      <w:proofErr w:type="spellStart"/>
      <w:r>
        <w:rPr>
          <w:rFonts w:ascii="Times New Roman" w:hAnsi="Times New Roman" w:cs="Times New Roman"/>
          <w:sz w:val="28"/>
          <w:szCs w:val="28"/>
        </w:rPr>
        <w:t>Надточий</w:t>
      </w:r>
      <w:proofErr w:type="spellEnd"/>
      <w:r>
        <w:rPr>
          <w:rFonts w:ascii="Times New Roman" w:hAnsi="Times New Roman" w:cs="Times New Roman"/>
          <w:sz w:val="28"/>
          <w:szCs w:val="28"/>
        </w:rPr>
        <w:t xml:space="preserve"> Л.А. –  специалист 1 категории администрации.</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Ежемесячно.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10. Работа  по выявлению невостребованных земельных долей,  признанию права  собственности поселения на эти доли.</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 глава  администрации  Октябрьского МО.</w:t>
      </w:r>
    </w:p>
    <w:p w:rsidR="00A40CC9" w:rsidRPr="00476556" w:rsidRDefault="00A40CC9" w:rsidP="00A40CC9">
      <w:pPr>
        <w:rPr>
          <w:rFonts w:ascii="Times New Roman" w:hAnsi="Times New Roman" w:cs="Times New Roman"/>
          <w:b/>
          <w:sz w:val="28"/>
          <w:szCs w:val="28"/>
        </w:rPr>
      </w:pPr>
      <w:r>
        <w:rPr>
          <w:rFonts w:ascii="Times New Roman" w:hAnsi="Times New Roman" w:cs="Times New Roman"/>
          <w:i/>
          <w:sz w:val="28"/>
          <w:szCs w:val="28"/>
        </w:rPr>
        <w:t>В течение года.</w:t>
      </w:r>
    </w:p>
    <w:p w:rsidR="00A40CC9" w:rsidRDefault="00A40CC9" w:rsidP="00A40CC9">
      <w:pPr>
        <w:rPr>
          <w:rFonts w:ascii="Times New Roman" w:hAnsi="Times New Roman" w:cs="Times New Roman"/>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  Информационно</w:t>
      </w:r>
      <w:proofErr w:type="gramEnd"/>
      <w:r>
        <w:rPr>
          <w:rFonts w:ascii="Times New Roman" w:hAnsi="Times New Roman" w:cs="Times New Roman"/>
          <w:b/>
          <w:sz w:val="28"/>
          <w:szCs w:val="28"/>
        </w:rPr>
        <w:t>-просветительская работа.</w:t>
      </w:r>
    </w:p>
    <w:p w:rsidR="00A40CC9" w:rsidRDefault="00A40CC9" w:rsidP="00A40CC9">
      <w:pPr>
        <w:pStyle w:val="ListParagraph"/>
        <w:numPr>
          <w:ilvl w:val="0"/>
          <w:numId w:val="10"/>
        </w:numPr>
        <w:ind w:left="0" w:firstLine="0"/>
        <w:rPr>
          <w:rFonts w:ascii="Times New Roman" w:hAnsi="Times New Roman" w:cs="Times New Roman"/>
          <w:sz w:val="28"/>
          <w:szCs w:val="28"/>
        </w:rPr>
      </w:pPr>
      <w:r>
        <w:rPr>
          <w:rFonts w:ascii="Times New Roman" w:hAnsi="Times New Roman" w:cs="Times New Roman"/>
          <w:sz w:val="28"/>
          <w:szCs w:val="28"/>
        </w:rPr>
        <w:t>Обсуждение  реализации Послания  Президента РФ В.В. Путина Федеральному Собранию Российской Федерации на территории Октябрьского муниципального образования  в трудовых коллективах на собраниях граждан.</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Весь период</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sz w:val="28"/>
          <w:szCs w:val="28"/>
        </w:rPr>
        <w:t>.</w:t>
      </w:r>
      <w:r>
        <w:rPr>
          <w:rFonts w:ascii="Times New Roman" w:hAnsi="Times New Roman" w:cs="Times New Roman"/>
          <w:sz w:val="28"/>
          <w:szCs w:val="28"/>
        </w:rPr>
        <w:t>Реализация Федерального Закона от 6 октября 2003 года № 131-ФЗ                            «Об общих принципах организации местного самоуправления РФ»</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Ежемесячно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lastRenderedPageBreak/>
        <w:t>3.Проведение мероприятий  к знаменательным датам.</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Ежемесячно</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sz w:val="28"/>
          <w:szCs w:val="28"/>
        </w:rPr>
        <w:t xml:space="preserve">  </w:t>
      </w:r>
      <w:r>
        <w:rPr>
          <w:rFonts w:ascii="Times New Roman" w:hAnsi="Times New Roman" w:cs="Times New Roman"/>
          <w:sz w:val="28"/>
          <w:szCs w:val="28"/>
        </w:rPr>
        <w:t xml:space="preserve">Реализация мероприятий, посвященных  </w:t>
      </w:r>
      <w:r>
        <w:rPr>
          <w:rFonts w:ascii="Times New Roman" w:hAnsi="Times New Roman" w:cs="Times New Roman"/>
          <w:color w:val="333333"/>
          <w:sz w:val="28"/>
          <w:szCs w:val="28"/>
        </w:rPr>
        <w:t xml:space="preserve">Году </w:t>
      </w:r>
      <w:r>
        <w:rPr>
          <w:rFonts w:ascii="Times New Roman" w:hAnsi="Times New Roman" w:cs="Times New Roman"/>
          <w:sz w:val="28"/>
          <w:szCs w:val="28"/>
        </w:rPr>
        <w:t xml:space="preserve"> культуры и театра.</w:t>
      </w:r>
      <w:r>
        <w:rPr>
          <w:rFonts w:ascii="Times New Roman" w:hAnsi="Times New Roman" w:cs="Times New Roman"/>
          <w:i/>
          <w:sz w:val="28"/>
          <w:szCs w:val="28"/>
        </w:rPr>
        <w:t xml:space="preserve">     </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sz w:val="28"/>
          <w:szCs w:val="28"/>
        </w:rPr>
      </w:pPr>
      <w:r>
        <w:rPr>
          <w:rFonts w:ascii="Times New Roman" w:hAnsi="Times New Roman" w:cs="Times New Roman"/>
          <w:i/>
          <w:sz w:val="28"/>
          <w:szCs w:val="28"/>
        </w:rPr>
        <w:t>В течение года.</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5.Реализация мероприятий, посвященных 75 годовщине Победы  в Великой Отечественной войне.</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Pr="00476556" w:rsidRDefault="00A40CC9" w:rsidP="00A40CC9">
      <w:pPr>
        <w:rPr>
          <w:rFonts w:ascii="Times New Roman" w:hAnsi="Times New Roman" w:cs="Times New Roman"/>
          <w:b/>
          <w:sz w:val="28"/>
          <w:szCs w:val="28"/>
        </w:rPr>
      </w:pPr>
      <w:r>
        <w:rPr>
          <w:rFonts w:ascii="Times New Roman" w:hAnsi="Times New Roman" w:cs="Times New Roman"/>
          <w:i/>
          <w:sz w:val="28"/>
          <w:szCs w:val="28"/>
        </w:rPr>
        <w:t>В течение года.</w:t>
      </w:r>
    </w:p>
    <w:p w:rsidR="00A40CC9" w:rsidRDefault="00A40CC9" w:rsidP="00A40CC9">
      <w:pPr>
        <w:rPr>
          <w:rFonts w:ascii="Times New Roman" w:hAnsi="Times New Roman" w:cs="Times New Roman"/>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Работа  с</w:t>
      </w:r>
      <w:proofErr w:type="gramEnd"/>
      <w:r>
        <w:rPr>
          <w:rFonts w:ascii="Times New Roman" w:hAnsi="Times New Roman" w:cs="Times New Roman"/>
          <w:b/>
          <w:sz w:val="28"/>
          <w:szCs w:val="28"/>
        </w:rPr>
        <w:t xml:space="preserve"> кадрами.</w:t>
      </w:r>
    </w:p>
    <w:p w:rsidR="00A40CC9" w:rsidRDefault="00A40CC9" w:rsidP="00A40CC9">
      <w:pPr>
        <w:rPr>
          <w:rFonts w:ascii="Times New Roman" w:hAnsi="Times New Roman" w:cs="Times New Roman"/>
          <w:sz w:val="28"/>
          <w:szCs w:val="28"/>
        </w:rPr>
      </w:pPr>
      <w:r>
        <w:rPr>
          <w:rFonts w:ascii="Times New Roman" w:hAnsi="Times New Roman" w:cs="Times New Roman"/>
          <w:sz w:val="28"/>
          <w:szCs w:val="28"/>
        </w:rPr>
        <w:t>1. Занятия  с работниками администрации Октябрьского муниципального образования по изучению нового  в законодательстве РФ.</w:t>
      </w:r>
    </w:p>
    <w:p w:rsidR="00A40CC9" w:rsidRDefault="00A40CC9" w:rsidP="00A40CC9">
      <w:pPr>
        <w:jc w:val="both"/>
        <w:rPr>
          <w:rFonts w:ascii="Times New Roman" w:hAnsi="Times New Roman" w:cs="Times New Roman"/>
          <w:i/>
          <w:sz w:val="28"/>
          <w:szCs w:val="28"/>
        </w:rPr>
      </w:pPr>
      <w:r>
        <w:rPr>
          <w:rFonts w:ascii="Times New Roman" w:hAnsi="Times New Roman" w:cs="Times New Roman"/>
          <w:sz w:val="28"/>
          <w:szCs w:val="28"/>
        </w:rPr>
        <w:t>Отв. Тишина Е.В.- глава  администрации  Октябрьского МО.</w:t>
      </w:r>
    </w:p>
    <w:p w:rsidR="00A40CC9" w:rsidRDefault="00A40CC9" w:rsidP="00A40CC9">
      <w:pPr>
        <w:rPr>
          <w:rFonts w:ascii="Times New Roman" w:hAnsi="Times New Roman" w:cs="Times New Roman"/>
        </w:rPr>
      </w:pPr>
      <w:r>
        <w:rPr>
          <w:rFonts w:ascii="Times New Roman" w:hAnsi="Times New Roman" w:cs="Times New Roman"/>
          <w:i/>
          <w:sz w:val="28"/>
          <w:szCs w:val="28"/>
        </w:rPr>
        <w:t xml:space="preserve"> Ежемесячно.</w:t>
      </w:r>
    </w:p>
    <w:p w:rsidR="00A40CC9" w:rsidRDefault="00A40CC9" w:rsidP="000B5374">
      <w:pPr>
        <w:pStyle w:val="a3"/>
        <w:rPr>
          <w:rFonts w:ascii="Times New Roman" w:hAnsi="Times New Roman" w:cs="Times New Roman"/>
          <w:b/>
          <w:sz w:val="24"/>
          <w:szCs w:val="24"/>
        </w:rPr>
      </w:pPr>
    </w:p>
    <w:p w:rsidR="00A40CC9" w:rsidRPr="0056686D" w:rsidRDefault="00A40CC9" w:rsidP="000B5374">
      <w:pPr>
        <w:pStyle w:val="a3"/>
        <w:rPr>
          <w:rFonts w:ascii="Times New Roman" w:hAnsi="Times New Roman" w:cs="Times New Roman"/>
          <w:b/>
          <w:sz w:val="24"/>
          <w:szCs w:val="24"/>
        </w:rPr>
      </w:pPr>
    </w:p>
    <w:sectPr w:rsidR="00A40CC9" w:rsidRPr="0056686D" w:rsidSect="004F7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Condensed">
    <w:altName w:val="MS Mincho"/>
    <w:charset w:val="8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0"/>
        </w:tabs>
        <w:ind w:left="928"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18830C92"/>
    <w:multiLevelType w:val="hybridMultilevel"/>
    <w:tmpl w:val="5ECA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A63B9"/>
    <w:multiLevelType w:val="hybridMultilevel"/>
    <w:tmpl w:val="5138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785"/>
    <w:rsid w:val="00002972"/>
    <w:rsid w:val="000B5374"/>
    <w:rsid w:val="00256CE4"/>
    <w:rsid w:val="00362785"/>
    <w:rsid w:val="00392439"/>
    <w:rsid w:val="004A68C1"/>
    <w:rsid w:val="004F7493"/>
    <w:rsid w:val="00506B1B"/>
    <w:rsid w:val="0056686D"/>
    <w:rsid w:val="006629E3"/>
    <w:rsid w:val="006E79A2"/>
    <w:rsid w:val="007F4578"/>
    <w:rsid w:val="00823D29"/>
    <w:rsid w:val="00867481"/>
    <w:rsid w:val="00916FDA"/>
    <w:rsid w:val="00A40CC9"/>
    <w:rsid w:val="00BA3896"/>
    <w:rsid w:val="00E46968"/>
    <w:rsid w:val="00F9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785"/>
    <w:pPr>
      <w:spacing w:after="0" w:line="240" w:lineRule="auto"/>
    </w:pPr>
  </w:style>
  <w:style w:type="paragraph" w:styleId="a4">
    <w:name w:val="List Paragraph"/>
    <w:basedOn w:val="a"/>
    <w:uiPriority w:val="34"/>
    <w:qFormat/>
    <w:rsid w:val="00002972"/>
    <w:pPr>
      <w:ind w:left="720"/>
      <w:contextualSpacing/>
    </w:pPr>
  </w:style>
  <w:style w:type="paragraph" w:customStyle="1" w:styleId="ListParagraph">
    <w:name w:val="List Paragraph"/>
    <w:basedOn w:val="a"/>
    <w:rsid w:val="00A40CC9"/>
    <w:pPr>
      <w:suppressAutoHyphens/>
      <w:ind w:left="720"/>
    </w:pPr>
    <w:rPr>
      <w:rFonts w:ascii="Calibri" w:eastAsia="DejaVu Sans Condensed"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dcterms:created xsi:type="dcterms:W3CDTF">2002-01-01T00:27:00Z</dcterms:created>
  <dcterms:modified xsi:type="dcterms:W3CDTF">2020-03-13T11:04:00Z</dcterms:modified>
</cp:coreProperties>
</file>